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CA9F" w14:textId="77777777" w:rsidR="009A37B2" w:rsidRDefault="009A37B2" w:rsidP="009A37B2">
      <w:pPr>
        <w:autoSpaceDE w:val="0"/>
        <w:rPr>
          <w:rFonts w:cs="Arial"/>
          <w:sz w:val="24"/>
        </w:rPr>
      </w:pPr>
      <w:r>
        <w:rPr>
          <w:rFonts w:cs="Arial"/>
          <w:sz w:val="24"/>
        </w:rPr>
        <w:t>Anexo I</w:t>
      </w:r>
    </w:p>
    <w:p w14:paraId="0ABFEC8A" w14:textId="77777777" w:rsidR="009A37B2" w:rsidRDefault="009A37B2" w:rsidP="009A37B2">
      <w:pPr>
        <w:autoSpaceDE w:val="0"/>
        <w:rPr>
          <w:rFonts w:cs="Arial"/>
          <w:sz w:val="24"/>
        </w:rPr>
      </w:pPr>
    </w:p>
    <w:p w14:paraId="7FE21523" w14:textId="77777777" w:rsidR="009A37B2" w:rsidRPr="00430222" w:rsidRDefault="009A37B2" w:rsidP="009A37B2">
      <w:pPr>
        <w:pStyle w:val="Prrafodelista"/>
        <w:numPr>
          <w:ilvl w:val="0"/>
          <w:numId w:val="7"/>
        </w:numPr>
        <w:autoSpaceDE w:val="0"/>
        <w:rPr>
          <w:rFonts w:ascii="Arial" w:hAnsi="Arial" w:cs="Arial"/>
          <w:sz w:val="24"/>
          <w:szCs w:val="24"/>
        </w:rPr>
      </w:pPr>
      <w:r w:rsidRPr="00430222">
        <w:rPr>
          <w:rFonts w:ascii="Arial" w:hAnsi="Arial" w:cs="Arial"/>
          <w:sz w:val="24"/>
          <w:szCs w:val="24"/>
        </w:rPr>
        <w:t xml:space="preserve">Datos da </w:t>
      </w:r>
      <w:proofErr w:type="spellStart"/>
      <w:r w:rsidRPr="00430222">
        <w:rPr>
          <w:rFonts w:ascii="Arial" w:hAnsi="Arial" w:cs="Arial"/>
          <w:sz w:val="24"/>
          <w:szCs w:val="24"/>
        </w:rPr>
        <w:t>persoa</w:t>
      </w:r>
      <w:proofErr w:type="spellEnd"/>
      <w:r w:rsidRPr="00430222">
        <w:rPr>
          <w:rFonts w:ascii="Arial" w:hAnsi="Arial" w:cs="Arial"/>
          <w:sz w:val="24"/>
          <w:szCs w:val="24"/>
        </w:rPr>
        <w:t xml:space="preserve">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3858"/>
      </w:tblGrid>
      <w:tr w:rsidR="009A37B2" w14:paraId="249F9841" w14:textId="77777777" w:rsidTr="0009460E">
        <w:tc>
          <w:tcPr>
            <w:tcW w:w="4786" w:type="dxa"/>
          </w:tcPr>
          <w:p w14:paraId="1F51E9F6" w14:textId="77777777" w:rsidR="009A37B2" w:rsidRPr="00443A61" w:rsidRDefault="009A37B2" w:rsidP="0009460E">
            <w:pPr>
              <w:autoSpaceDE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Don/dona: </w:t>
            </w:r>
          </w:p>
          <w:p w14:paraId="24893ACA" w14:textId="77777777" w:rsidR="009A37B2" w:rsidRDefault="009A37B2" w:rsidP="0009460E">
            <w:pPr>
              <w:autoSpaceDE w:val="0"/>
              <w:rPr>
                <w:rFonts w:cs="Arial"/>
                <w:sz w:val="24"/>
              </w:rPr>
            </w:pPr>
          </w:p>
        </w:tc>
        <w:tc>
          <w:tcPr>
            <w:tcW w:w="3858" w:type="dxa"/>
          </w:tcPr>
          <w:p w14:paraId="3FA1289B" w14:textId="77777777" w:rsidR="009A37B2" w:rsidRDefault="009A37B2" w:rsidP="0009460E">
            <w:pPr>
              <w:autoSpaceDE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DNI</w:t>
            </w:r>
          </w:p>
        </w:tc>
      </w:tr>
      <w:tr w:rsidR="009A37B2" w14:paraId="0F1AADCD" w14:textId="77777777" w:rsidTr="0009460E">
        <w:tc>
          <w:tcPr>
            <w:tcW w:w="8644" w:type="dxa"/>
            <w:gridSpan w:val="2"/>
          </w:tcPr>
          <w:p w14:paraId="19A0B634" w14:textId="77777777" w:rsidR="009A37B2" w:rsidRDefault="009A37B2" w:rsidP="0009460E">
            <w:pPr>
              <w:autoSpaceDE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Domicilio</w:t>
            </w:r>
          </w:p>
          <w:p w14:paraId="457AB265" w14:textId="77777777" w:rsidR="009A37B2" w:rsidRDefault="009A37B2" w:rsidP="0009460E">
            <w:pPr>
              <w:autoSpaceDE w:val="0"/>
              <w:rPr>
                <w:rFonts w:cs="Arial"/>
                <w:sz w:val="24"/>
              </w:rPr>
            </w:pPr>
          </w:p>
        </w:tc>
      </w:tr>
      <w:tr w:rsidR="009A37B2" w14:paraId="06089687" w14:textId="77777777" w:rsidTr="0009460E">
        <w:tc>
          <w:tcPr>
            <w:tcW w:w="4786" w:type="dxa"/>
          </w:tcPr>
          <w:p w14:paraId="0D8A5489" w14:textId="77777777" w:rsidR="009A37B2" w:rsidRDefault="009A37B2" w:rsidP="0009460E">
            <w:pPr>
              <w:autoSpaceDE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Correo electrónico</w:t>
            </w:r>
          </w:p>
          <w:p w14:paraId="0ED9D50D" w14:textId="77777777" w:rsidR="009A37B2" w:rsidRDefault="009A37B2" w:rsidP="0009460E">
            <w:pPr>
              <w:autoSpaceDE w:val="0"/>
              <w:rPr>
                <w:rFonts w:cs="Arial"/>
                <w:sz w:val="24"/>
              </w:rPr>
            </w:pPr>
          </w:p>
        </w:tc>
        <w:tc>
          <w:tcPr>
            <w:tcW w:w="3858" w:type="dxa"/>
          </w:tcPr>
          <w:p w14:paraId="55CF1FEC" w14:textId="77777777" w:rsidR="009A37B2" w:rsidRDefault="009A37B2" w:rsidP="0009460E">
            <w:pPr>
              <w:autoSpaceDE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Teléfono</w:t>
            </w:r>
          </w:p>
        </w:tc>
      </w:tr>
    </w:tbl>
    <w:p w14:paraId="12835AD7" w14:textId="77777777" w:rsidR="009A37B2" w:rsidRDefault="009A37B2" w:rsidP="009A37B2">
      <w:pPr>
        <w:autoSpaceDE w:val="0"/>
        <w:rPr>
          <w:rFonts w:cs="Arial"/>
          <w:sz w:val="24"/>
        </w:rPr>
      </w:pPr>
    </w:p>
    <w:p w14:paraId="54409A82" w14:textId="77777777" w:rsidR="009A37B2" w:rsidRDefault="009A37B2" w:rsidP="009A37B2">
      <w:pPr>
        <w:pStyle w:val="Prrafodelista"/>
        <w:numPr>
          <w:ilvl w:val="0"/>
          <w:numId w:val="7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 da </w:t>
      </w:r>
      <w:proofErr w:type="spellStart"/>
      <w:r>
        <w:rPr>
          <w:rFonts w:ascii="Arial" w:hAnsi="Arial" w:cs="Arial"/>
          <w:sz w:val="24"/>
          <w:szCs w:val="24"/>
        </w:rPr>
        <w:t>súa</w:t>
      </w:r>
      <w:proofErr w:type="spellEnd"/>
      <w:r>
        <w:rPr>
          <w:rFonts w:ascii="Arial" w:hAnsi="Arial" w:cs="Arial"/>
          <w:sz w:val="24"/>
          <w:szCs w:val="24"/>
        </w:rPr>
        <w:t xml:space="preserve"> admisión no proceso selectivo para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provisión das </w:t>
      </w:r>
      <w:proofErr w:type="spellStart"/>
      <w:r>
        <w:rPr>
          <w:rFonts w:ascii="Arial" w:hAnsi="Arial" w:cs="Arial"/>
          <w:sz w:val="24"/>
          <w:szCs w:val="24"/>
        </w:rPr>
        <w:t>seguintes</w:t>
      </w:r>
      <w:proofErr w:type="spellEnd"/>
      <w:r>
        <w:rPr>
          <w:rFonts w:ascii="Arial" w:hAnsi="Arial" w:cs="Arial"/>
          <w:sz w:val="24"/>
          <w:szCs w:val="24"/>
        </w:rPr>
        <w:t xml:space="preserve"> prazas </w:t>
      </w:r>
      <w:proofErr w:type="spellStart"/>
      <w:r>
        <w:rPr>
          <w:rFonts w:ascii="Arial" w:hAnsi="Arial" w:cs="Arial"/>
          <w:sz w:val="24"/>
          <w:szCs w:val="24"/>
        </w:rPr>
        <w:t>incluídas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oferta de </w:t>
      </w:r>
      <w:proofErr w:type="spellStart"/>
      <w:r>
        <w:rPr>
          <w:rFonts w:ascii="Arial" w:hAnsi="Arial" w:cs="Arial"/>
          <w:sz w:val="24"/>
          <w:szCs w:val="24"/>
        </w:rPr>
        <w:t>emprego</w:t>
      </w:r>
      <w:proofErr w:type="spellEnd"/>
      <w:r>
        <w:rPr>
          <w:rFonts w:ascii="Arial" w:hAnsi="Arial" w:cs="Arial"/>
          <w:sz w:val="24"/>
          <w:szCs w:val="24"/>
        </w:rPr>
        <w:t xml:space="preserve"> público do Concello de </w:t>
      </w:r>
      <w:proofErr w:type="spellStart"/>
      <w:r>
        <w:rPr>
          <w:rFonts w:ascii="Arial" w:hAnsi="Arial" w:cs="Arial"/>
          <w:sz w:val="24"/>
          <w:szCs w:val="24"/>
        </w:rPr>
        <w:t>Monterrei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correspondente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ano</w:t>
      </w:r>
      <w:proofErr w:type="spellEnd"/>
      <w:r>
        <w:rPr>
          <w:rFonts w:ascii="Arial" w:hAnsi="Arial" w:cs="Arial"/>
          <w:sz w:val="24"/>
          <w:szCs w:val="24"/>
        </w:rPr>
        <w:t xml:space="preserve"> 2021(marcar as que proceda):</w:t>
      </w:r>
    </w:p>
    <w:p w14:paraId="4D74541A" w14:textId="77777777" w:rsidR="009A37B2" w:rsidRDefault="009A37B2" w:rsidP="009A37B2">
      <w:pPr>
        <w:pStyle w:val="Prrafodelista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Prazas de acceso libre:</w:t>
      </w:r>
    </w:p>
    <w:p w14:paraId="02CB5259" w14:textId="77777777" w:rsidR="009A37B2" w:rsidRDefault="009A37B2" w:rsidP="009A37B2">
      <w:pPr>
        <w:pStyle w:val="Prrafodelista"/>
        <w:numPr>
          <w:ilvl w:val="0"/>
          <w:numId w:val="8"/>
        </w:numPr>
        <w:autoSpaceDE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Enxeiro</w:t>
      </w:r>
      <w:proofErr w:type="spellEnd"/>
      <w:r>
        <w:rPr>
          <w:rFonts w:ascii="Arial" w:hAnsi="Arial" w:cs="Arial"/>
          <w:sz w:val="24"/>
          <w:szCs w:val="24"/>
        </w:rPr>
        <w:t xml:space="preserve"> técnico. Técnico de obras e </w:t>
      </w:r>
      <w:proofErr w:type="spellStart"/>
      <w:r>
        <w:rPr>
          <w:rFonts w:ascii="Arial" w:hAnsi="Arial" w:cs="Arial"/>
          <w:sz w:val="24"/>
          <w:szCs w:val="24"/>
        </w:rPr>
        <w:t>servizos</w:t>
      </w:r>
      <w:proofErr w:type="spellEnd"/>
    </w:p>
    <w:p w14:paraId="4D22DF32" w14:textId="77777777" w:rsidR="009A37B2" w:rsidRDefault="009A37B2" w:rsidP="009A37B2">
      <w:pPr>
        <w:pStyle w:val="Prrafodelista"/>
        <w:numPr>
          <w:ilvl w:val="0"/>
          <w:numId w:val="8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administrativo</w:t>
      </w:r>
    </w:p>
    <w:p w14:paraId="4DD96A37" w14:textId="77777777" w:rsidR="009A37B2" w:rsidRDefault="009A37B2" w:rsidP="009A37B2">
      <w:pPr>
        <w:pStyle w:val="Prrafodelista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Praza de promoción interna:</w:t>
      </w:r>
    </w:p>
    <w:p w14:paraId="28CCA3C9" w14:textId="77777777" w:rsidR="009A37B2" w:rsidRDefault="009A37B2" w:rsidP="009A37B2">
      <w:pPr>
        <w:pStyle w:val="Prrafodelista"/>
        <w:numPr>
          <w:ilvl w:val="0"/>
          <w:numId w:val="8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Administrativo</w:t>
      </w:r>
    </w:p>
    <w:p w14:paraId="4DB42DC3" w14:textId="77777777" w:rsidR="009A37B2" w:rsidRDefault="009A37B2" w:rsidP="009A37B2">
      <w:pPr>
        <w:pStyle w:val="Prrafodelista"/>
        <w:numPr>
          <w:ilvl w:val="0"/>
          <w:numId w:val="7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Documentación que se </w:t>
      </w:r>
      <w:proofErr w:type="spellStart"/>
      <w:r>
        <w:rPr>
          <w:rFonts w:ascii="Arial" w:hAnsi="Arial" w:cs="Arial"/>
          <w:sz w:val="24"/>
          <w:szCs w:val="24"/>
        </w:rPr>
        <w:t>achega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44C6038" w14:textId="77777777" w:rsidR="009A37B2" w:rsidRDefault="009A37B2" w:rsidP="009A37B2">
      <w:pPr>
        <w:pStyle w:val="Prrafodelista"/>
        <w:numPr>
          <w:ilvl w:val="0"/>
          <w:numId w:val="9"/>
        </w:numPr>
        <w:autoSpaceDE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Xustificante</w:t>
      </w:r>
      <w:proofErr w:type="spellEnd"/>
      <w:r>
        <w:rPr>
          <w:rFonts w:ascii="Arial" w:hAnsi="Arial" w:cs="Arial"/>
          <w:sz w:val="24"/>
          <w:szCs w:val="24"/>
        </w:rPr>
        <w:t xml:space="preserve"> de pagamento das </w:t>
      </w:r>
      <w:proofErr w:type="spellStart"/>
      <w:r>
        <w:rPr>
          <w:rFonts w:ascii="Arial" w:hAnsi="Arial" w:cs="Arial"/>
          <w:sz w:val="24"/>
          <w:szCs w:val="24"/>
        </w:rPr>
        <w:t>taxas</w:t>
      </w:r>
      <w:proofErr w:type="spellEnd"/>
      <w:r>
        <w:rPr>
          <w:rFonts w:ascii="Arial" w:hAnsi="Arial" w:cs="Arial"/>
          <w:sz w:val="24"/>
          <w:szCs w:val="24"/>
        </w:rPr>
        <w:t>, e/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cumprir</w:t>
      </w:r>
      <w:proofErr w:type="spellEnd"/>
      <w:r>
        <w:rPr>
          <w:rFonts w:ascii="Arial" w:hAnsi="Arial" w:cs="Arial"/>
          <w:sz w:val="24"/>
          <w:szCs w:val="24"/>
        </w:rPr>
        <w:t xml:space="preserve"> os requisitos de bonificación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exención.</w:t>
      </w:r>
    </w:p>
    <w:p w14:paraId="5113F7AB" w14:textId="77777777" w:rsidR="009A37B2" w:rsidRDefault="009A37B2" w:rsidP="009A37B2">
      <w:pPr>
        <w:pStyle w:val="Prrafodelista"/>
        <w:numPr>
          <w:ilvl w:val="0"/>
          <w:numId w:val="9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certificado polo que se acredite o </w:t>
      </w:r>
      <w:proofErr w:type="spellStart"/>
      <w:r>
        <w:rPr>
          <w:rFonts w:ascii="Arial" w:hAnsi="Arial" w:cs="Arial"/>
          <w:sz w:val="24"/>
          <w:szCs w:val="24"/>
        </w:rPr>
        <w:t>coñecemento</w:t>
      </w:r>
      <w:proofErr w:type="spellEnd"/>
      <w:r>
        <w:rPr>
          <w:rFonts w:ascii="Arial" w:hAnsi="Arial" w:cs="Arial"/>
          <w:sz w:val="24"/>
          <w:szCs w:val="24"/>
        </w:rPr>
        <w:t xml:space="preserve"> do idioma </w:t>
      </w:r>
      <w:proofErr w:type="spellStart"/>
      <w:r>
        <w:rPr>
          <w:rFonts w:ascii="Arial" w:hAnsi="Arial" w:cs="Arial"/>
          <w:sz w:val="24"/>
          <w:szCs w:val="24"/>
        </w:rPr>
        <w:t>galego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Celga</w:t>
      </w:r>
      <w:proofErr w:type="spellEnd"/>
      <w:r>
        <w:rPr>
          <w:rFonts w:ascii="Arial" w:hAnsi="Arial" w:cs="Arial"/>
          <w:sz w:val="24"/>
          <w:szCs w:val="24"/>
        </w:rPr>
        <w:t xml:space="preserve"> 2, 3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4)</w:t>
      </w:r>
    </w:p>
    <w:p w14:paraId="06114539" w14:textId="77777777" w:rsidR="009A37B2" w:rsidRDefault="009A37B2" w:rsidP="009A37B2">
      <w:pPr>
        <w:pStyle w:val="Prrafodelista"/>
        <w:numPr>
          <w:ilvl w:val="0"/>
          <w:numId w:val="9"/>
        </w:numPr>
        <w:autoSpaceDE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Xustificantes</w:t>
      </w:r>
      <w:proofErr w:type="spellEnd"/>
      <w:r>
        <w:rPr>
          <w:rFonts w:ascii="Arial" w:hAnsi="Arial" w:cs="Arial"/>
          <w:sz w:val="24"/>
          <w:szCs w:val="24"/>
        </w:rPr>
        <w:t xml:space="preserve"> dos méritos alegados.</w:t>
      </w:r>
    </w:p>
    <w:p w14:paraId="5F9956F9" w14:textId="77777777" w:rsidR="009A37B2" w:rsidRDefault="009A37B2" w:rsidP="009A37B2">
      <w:pPr>
        <w:pStyle w:val="Prrafodelista"/>
        <w:numPr>
          <w:ilvl w:val="0"/>
          <w:numId w:val="7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Autorizo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Concello de </w:t>
      </w:r>
      <w:proofErr w:type="spellStart"/>
      <w:r>
        <w:rPr>
          <w:rFonts w:ascii="Arial" w:hAnsi="Arial" w:cs="Arial"/>
          <w:sz w:val="24"/>
          <w:szCs w:val="24"/>
        </w:rPr>
        <w:t>Monterrei</w:t>
      </w:r>
      <w:proofErr w:type="spellEnd"/>
      <w:r>
        <w:rPr>
          <w:rFonts w:ascii="Arial" w:hAnsi="Arial" w:cs="Arial"/>
          <w:sz w:val="24"/>
          <w:szCs w:val="24"/>
        </w:rPr>
        <w:t xml:space="preserve"> para que publique o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nome</w:t>
      </w:r>
      <w:proofErr w:type="spellEnd"/>
      <w:r>
        <w:rPr>
          <w:rFonts w:ascii="Arial" w:hAnsi="Arial" w:cs="Arial"/>
          <w:sz w:val="24"/>
          <w:szCs w:val="24"/>
        </w:rPr>
        <w:t xml:space="preserve"> completo nos diferentes actos e </w:t>
      </w:r>
      <w:proofErr w:type="spellStart"/>
      <w:r>
        <w:rPr>
          <w:rFonts w:ascii="Arial" w:hAnsi="Arial" w:cs="Arial"/>
          <w:sz w:val="24"/>
          <w:szCs w:val="24"/>
        </w:rPr>
        <w:t>resolucións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procedemento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8AA824D" w14:textId="77777777" w:rsidR="009A37B2" w:rsidRDefault="009A37B2" w:rsidP="009A37B2">
      <w:pPr>
        <w:pStyle w:val="Prrafodelista"/>
        <w:numPr>
          <w:ilvl w:val="0"/>
          <w:numId w:val="7"/>
        </w:num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que reúno todas e cada </w:t>
      </w:r>
      <w:proofErr w:type="spellStart"/>
      <w:r>
        <w:rPr>
          <w:rFonts w:ascii="Arial" w:hAnsi="Arial" w:cs="Arial"/>
          <w:sz w:val="24"/>
          <w:szCs w:val="24"/>
        </w:rPr>
        <w:t>unha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condicións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esixidas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bases referidas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data de expiración do </w:t>
      </w:r>
      <w:proofErr w:type="spellStart"/>
      <w:r>
        <w:rPr>
          <w:rFonts w:ascii="Arial" w:hAnsi="Arial" w:cs="Arial"/>
          <w:sz w:val="24"/>
          <w:szCs w:val="24"/>
        </w:rPr>
        <w:t>prazo</w:t>
      </w:r>
      <w:proofErr w:type="spellEnd"/>
      <w:r>
        <w:rPr>
          <w:rFonts w:ascii="Arial" w:hAnsi="Arial" w:cs="Arial"/>
          <w:sz w:val="24"/>
          <w:szCs w:val="24"/>
        </w:rPr>
        <w:t xml:space="preserve"> de presentación de instancias.</w:t>
      </w:r>
    </w:p>
    <w:p w14:paraId="60557067" w14:textId="77777777" w:rsidR="009A37B2" w:rsidRPr="00662A0B" w:rsidRDefault="009A37B2" w:rsidP="009A37B2">
      <w:pPr>
        <w:autoSpaceDE w:val="0"/>
        <w:rPr>
          <w:rFonts w:cs="Arial"/>
          <w:sz w:val="24"/>
        </w:rPr>
      </w:pPr>
    </w:p>
    <w:p w14:paraId="48C6149B" w14:textId="77777777" w:rsidR="009A37B2" w:rsidRDefault="009A37B2" w:rsidP="009A37B2">
      <w:pPr>
        <w:autoSpaceDE w:val="0"/>
        <w:rPr>
          <w:rFonts w:cs="Arial"/>
        </w:rPr>
      </w:pPr>
      <w:proofErr w:type="spellStart"/>
      <w:proofErr w:type="gramStart"/>
      <w:r>
        <w:rPr>
          <w:rFonts w:cs="Arial"/>
        </w:rPr>
        <w:t>Monterrei</w:t>
      </w:r>
      <w:proofErr w:type="spellEnd"/>
      <w:r>
        <w:rPr>
          <w:rFonts w:cs="Arial"/>
        </w:rPr>
        <w:t>, ….</w:t>
      </w:r>
      <w:proofErr w:type="gramEnd"/>
      <w:r>
        <w:rPr>
          <w:rFonts w:cs="Arial"/>
        </w:rPr>
        <w:t>.de………………de 2022</w:t>
      </w:r>
    </w:p>
    <w:p w14:paraId="72115B71" w14:textId="77777777" w:rsidR="009A37B2" w:rsidRDefault="009A37B2" w:rsidP="009A37B2">
      <w:pPr>
        <w:autoSpaceDE w:val="0"/>
        <w:rPr>
          <w:rFonts w:cs="Arial"/>
        </w:rPr>
      </w:pPr>
    </w:p>
    <w:p w14:paraId="1EEDF5CA" w14:textId="77777777" w:rsidR="009A37B2" w:rsidRPr="00B72148" w:rsidRDefault="009A37B2" w:rsidP="009A37B2">
      <w:pPr>
        <w:autoSpaceDE w:val="0"/>
        <w:rPr>
          <w:rFonts w:cs="Arial"/>
        </w:rPr>
      </w:pPr>
      <w:proofErr w:type="spellStart"/>
      <w:r>
        <w:rPr>
          <w:rFonts w:cs="Arial"/>
        </w:rPr>
        <w:t>Asdo</w:t>
      </w:r>
      <w:proofErr w:type="spellEnd"/>
      <w:r>
        <w:rPr>
          <w:rFonts w:cs="Arial"/>
        </w:rPr>
        <w:t>.: ……………………………</w:t>
      </w:r>
    </w:p>
    <w:sectPr w:rsidR="009A37B2" w:rsidRPr="00B721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93" w:right="1417" w:bottom="1354" w:left="1417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C20C" w14:textId="77777777" w:rsidR="00E556C7" w:rsidRDefault="00E556C7">
      <w:r>
        <w:separator/>
      </w:r>
    </w:p>
  </w:endnote>
  <w:endnote w:type="continuationSeparator" w:id="0">
    <w:p w14:paraId="3785759C" w14:textId="77777777" w:rsidR="00E556C7" w:rsidRDefault="00E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B74C" w14:textId="77777777" w:rsidR="00D51FFF" w:rsidRDefault="00D51FFF">
    <w:pPr>
      <w:pStyle w:val="Textoindependiente"/>
      <w:pBdr>
        <w:top w:val="single" w:sz="4" w:space="1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>
      <w:rPr>
        <w:b/>
        <w:sz w:val="18"/>
        <w:szCs w:val="18"/>
      </w:rPr>
      <w:t xml:space="preserve">Concello de </w:t>
    </w:r>
    <w:proofErr w:type="spellStart"/>
    <w:r>
      <w:rPr>
        <w:b/>
        <w:sz w:val="18"/>
        <w:szCs w:val="18"/>
      </w:rPr>
      <w:t>Monterrei</w:t>
    </w:r>
    <w:proofErr w:type="spellEnd"/>
  </w:p>
  <w:p w14:paraId="6B93B05B" w14:textId="77777777" w:rsidR="00D51FFF" w:rsidRDefault="00D51FFF">
    <w:pPr>
      <w:pStyle w:val="Textoindependiente"/>
      <w:spacing w:after="0"/>
      <w:jc w:val="center"/>
    </w:pPr>
    <w:r>
      <w:rPr>
        <w:sz w:val="16"/>
        <w:szCs w:val="16"/>
      </w:rPr>
      <w:t xml:space="preserve">Rúa </w:t>
    </w:r>
    <w:proofErr w:type="spellStart"/>
    <w:r>
      <w:rPr>
        <w:sz w:val="16"/>
        <w:szCs w:val="16"/>
      </w:rPr>
      <w:t>Fontiñas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núm</w:t>
    </w:r>
    <w:proofErr w:type="spellEnd"/>
    <w:r>
      <w:rPr>
        <w:sz w:val="16"/>
        <w:szCs w:val="16"/>
      </w:rPr>
      <w:t xml:space="preserve"> 2, </w:t>
    </w:r>
    <w:proofErr w:type="spellStart"/>
    <w:r>
      <w:rPr>
        <w:sz w:val="16"/>
        <w:szCs w:val="16"/>
      </w:rPr>
      <w:t>Monterrei</w:t>
    </w:r>
    <w:proofErr w:type="spellEnd"/>
    <w:r>
      <w:rPr>
        <w:sz w:val="16"/>
        <w:szCs w:val="16"/>
      </w:rPr>
      <w:t>. 32618 (Ourense). Tfno. 988418002. Fax: 988425700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2185" w14:textId="77777777" w:rsidR="00D51FFF" w:rsidRDefault="00D51F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8E84" w14:textId="77777777" w:rsidR="00E556C7" w:rsidRDefault="00E556C7">
      <w:r>
        <w:separator/>
      </w:r>
    </w:p>
  </w:footnote>
  <w:footnote w:type="continuationSeparator" w:id="0">
    <w:p w14:paraId="46747DD9" w14:textId="77777777" w:rsidR="00E556C7" w:rsidRDefault="00E5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9C4B" w14:textId="77777777" w:rsidR="00D51FFF" w:rsidRDefault="00D51FFF">
    <w:pPr>
      <w:pStyle w:val="Encabezado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 wp14:anchorId="4DA95E08" wp14:editId="75893AC2">
          <wp:extent cx="40005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C3D95C1" w14:textId="77777777" w:rsidR="00D51FFF" w:rsidRDefault="00D51FFF">
    <w:pPr>
      <w:pStyle w:val="Encabezado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 xml:space="preserve">Concello de </w:t>
    </w:r>
    <w:proofErr w:type="spellStart"/>
    <w:r>
      <w:rPr>
        <w:b/>
        <w:bCs/>
        <w:sz w:val="28"/>
        <w:szCs w:val="28"/>
      </w:rPr>
      <w:t>Monterrei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9A20" w14:textId="77777777" w:rsidR="00D51FFF" w:rsidRDefault="00D51F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0"/>
        <w:sz w:val="20"/>
        <w:szCs w:val="20"/>
        <w:lang w:val="x-none" w:eastAsia="es-ES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1E5E3D33"/>
    <w:multiLevelType w:val="hybridMultilevel"/>
    <w:tmpl w:val="BDB8F1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32A1"/>
    <w:multiLevelType w:val="hybridMultilevel"/>
    <w:tmpl w:val="BF04728A"/>
    <w:lvl w:ilvl="0" w:tplc="281645F8">
      <w:start w:val="1"/>
      <w:numFmt w:val="upperLetter"/>
      <w:lvlText w:val="%1)"/>
      <w:lvlJc w:val="left"/>
      <w:pPr>
        <w:ind w:left="1494" w:hanging="360"/>
      </w:p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>
      <w:start w:val="1"/>
      <w:numFmt w:val="lowerRoman"/>
      <w:lvlText w:val="%3."/>
      <w:lvlJc w:val="right"/>
      <w:pPr>
        <w:ind w:left="2934" w:hanging="180"/>
      </w:pPr>
    </w:lvl>
    <w:lvl w:ilvl="3" w:tplc="0C0A000F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>
      <w:start w:val="1"/>
      <w:numFmt w:val="decimal"/>
      <w:lvlText w:val="%7."/>
      <w:lvlJc w:val="left"/>
      <w:pPr>
        <w:ind w:left="5814" w:hanging="360"/>
      </w:pPr>
    </w:lvl>
    <w:lvl w:ilvl="7" w:tplc="0C0A0019">
      <w:start w:val="1"/>
      <w:numFmt w:val="lowerLetter"/>
      <w:lvlText w:val="%8."/>
      <w:lvlJc w:val="left"/>
      <w:pPr>
        <w:ind w:left="6534" w:hanging="360"/>
      </w:pPr>
    </w:lvl>
    <w:lvl w:ilvl="8" w:tplc="0C0A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8589DA"/>
    <w:multiLevelType w:val="multilevel"/>
    <w:tmpl w:val="235447F8"/>
    <w:lvl w:ilvl="0">
      <w:numFmt w:val="bullet"/>
      <w:lvlText w:val="Ø"/>
      <w:lvlJc w:val="left"/>
      <w:pPr>
        <w:tabs>
          <w:tab w:val="num" w:pos="576"/>
        </w:tabs>
        <w:ind w:left="576" w:hanging="288"/>
      </w:pPr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7" w15:restartNumberingAfterBreak="0">
    <w:nsid w:val="2A6356AD"/>
    <w:multiLevelType w:val="hybridMultilevel"/>
    <w:tmpl w:val="0860C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F22B7"/>
    <w:multiLevelType w:val="hybridMultilevel"/>
    <w:tmpl w:val="8F2863C8"/>
    <w:lvl w:ilvl="0" w:tplc="F74261B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25210">
    <w:abstractNumId w:val="1"/>
  </w:num>
  <w:num w:numId="2" w16cid:durableId="2144031816">
    <w:abstractNumId w:val="2"/>
  </w:num>
  <w:num w:numId="3" w16cid:durableId="111435423">
    <w:abstractNumId w:val="3"/>
  </w:num>
  <w:num w:numId="4" w16cid:durableId="2147311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195955">
    <w:abstractNumId w:val="0"/>
  </w:num>
  <w:num w:numId="6" w16cid:durableId="966471392">
    <w:abstractNumId w:val="6"/>
  </w:num>
  <w:num w:numId="7" w16cid:durableId="1144346894">
    <w:abstractNumId w:val="7"/>
  </w:num>
  <w:num w:numId="8" w16cid:durableId="1574849374">
    <w:abstractNumId w:val="4"/>
  </w:num>
  <w:num w:numId="9" w16cid:durableId="15315331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68"/>
    <w:rsid w:val="00015AD5"/>
    <w:rsid w:val="00097FBE"/>
    <w:rsid w:val="000A66AF"/>
    <w:rsid w:val="001B386C"/>
    <w:rsid w:val="001D0C32"/>
    <w:rsid w:val="00203351"/>
    <w:rsid w:val="002948DA"/>
    <w:rsid w:val="00295CFB"/>
    <w:rsid w:val="003159E7"/>
    <w:rsid w:val="00342DA1"/>
    <w:rsid w:val="00380C9D"/>
    <w:rsid w:val="003867AA"/>
    <w:rsid w:val="0039697E"/>
    <w:rsid w:val="003A622A"/>
    <w:rsid w:val="003B328A"/>
    <w:rsid w:val="003D23B0"/>
    <w:rsid w:val="003E1FEB"/>
    <w:rsid w:val="003E2953"/>
    <w:rsid w:val="003E2FF6"/>
    <w:rsid w:val="00401AEF"/>
    <w:rsid w:val="00411857"/>
    <w:rsid w:val="004146E5"/>
    <w:rsid w:val="004B12D3"/>
    <w:rsid w:val="005268F9"/>
    <w:rsid w:val="005274D3"/>
    <w:rsid w:val="005772AE"/>
    <w:rsid w:val="005A590C"/>
    <w:rsid w:val="005C2CDB"/>
    <w:rsid w:val="005F4378"/>
    <w:rsid w:val="00630243"/>
    <w:rsid w:val="0064284F"/>
    <w:rsid w:val="006878E6"/>
    <w:rsid w:val="006A7156"/>
    <w:rsid w:val="006B2E9D"/>
    <w:rsid w:val="006C1896"/>
    <w:rsid w:val="006C3D3B"/>
    <w:rsid w:val="00770259"/>
    <w:rsid w:val="007735A4"/>
    <w:rsid w:val="007835F8"/>
    <w:rsid w:val="007841DE"/>
    <w:rsid w:val="00795CBC"/>
    <w:rsid w:val="007E1521"/>
    <w:rsid w:val="007F7AED"/>
    <w:rsid w:val="00822A37"/>
    <w:rsid w:val="00867DF5"/>
    <w:rsid w:val="00890017"/>
    <w:rsid w:val="008902FE"/>
    <w:rsid w:val="008B34FC"/>
    <w:rsid w:val="008D09BB"/>
    <w:rsid w:val="008F2442"/>
    <w:rsid w:val="009039B3"/>
    <w:rsid w:val="00916165"/>
    <w:rsid w:val="00917E42"/>
    <w:rsid w:val="00931DAE"/>
    <w:rsid w:val="00952C94"/>
    <w:rsid w:val="00967413"/>
    <w:rsid w:val="00972E72"/>
    <w:rsid w:val="009A37B2"/>
    <w:rsid w:val="009B0357"/>
    <w:rsid w:val="009C0A9C"/>
    <w:rsid w:val="009C72DF"/>
    <w:rsid w:val="009D2F11"/>
    <w:rsid w:val="00A02B83"/>
    <w:rsid w:val="00A16E27"/>
    <w:rsid w:val="00A55DBF"/>
    <w:rsid w:val="00A84025"/>
    <w:rsid w:val="00B23914"/>
    <w:rsid w:val="00B9036A"/>
    <w:rsid w:val="00BB2BE2"/>
    <w:rsid w:val="00BC019D"/>
    <w:rsid w:val="00BF61D4"/>
    <w:rsid w:val="00C2662A"/>
    <w:rsid w:val="00C3129F"/>
    <w:rsid w:val="00C65068"/>
    <w:rsid w:val="00CA028F"/>
    <w:rsid w:val="00CA151B"/>
    <w:rsid w:val="00CD3E0D"/>
    <w:rsid w:val="00CE0945"/>
    <w:rsid w:val="00CF28E5"/>
    <w:rsid w:val="00D51FFF"/>
    <w:rsid w:val="00D52225"/>
    <w:rsid w:val="00E01EA8"/>
    <w:rsid w:val="00E05349"/>
    <w:rsid w:val="00E22A29"/>
    <w:rsid w:val="00E523F7"/>
    <w:rsid w:val="00E556C7"/>
    <w:rsid w:val="00ED595B"/>
    <w:rsid w:val="00F0291C"/>
    <w:rsid w:val="00F140B1"/>
    <w:rsid w:val="00F25CB6"/>
    <w:rsid w:val="00F353D5"/>
    <w:rsid w:val="00F40BAF"/>
    <w:rsid w:val="00F75CC3"/>
    <w:rsid w:val="00F7709F"/>
    <w:rsid w:val="00FA6E63"/>
    <w:rsid w:val="00FE5CBA"/>
    <w:rsid w:val="00FE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AA38"/>
  <w15:docId w15:val="{639D8EA0-8680-4B2B-ADE9-8B17C150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D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7DF5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7DF5"/>
  </w:style>
  <w:style w:type="paragraph" w:styleId="Textoindependiente">
    <w:name w:val="Body Text"/>
    <w:basedOn w:val="Normal"/>
    <w:link w:val="TextoindependienteCar"/>
    <w:rsid w:val="00867DF5"/>
    <w:pPr>
      <w:spacing w:after="120"/>
    </w:pPr>
    <w:rPr>
      <w:rFonts w:eastAsia="DejaVu Sans" w:cs="DejaVu Sans"/>
      <w:kern w:val="0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67DF5"/>
    <w:rPr>
      <w:rFonts w:ascii="Arial" w:eastAsia="DejaVu Sans" w:hAnsi="Arial" w:cs="DejaVu Sans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DF5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DF5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9C72DF"/>
    <w:pPr>
      <w:suppressLineNumbers/>
    </w:pPr>
  </w:style>
  <w:style w:type="character" w:styleId="Textoennegrita">
    <w:name w:val="Strong"/>
    <w:qFormat/>
    <w:rsid w:val="00380C9D"/>
    <w:rPr>
      <w:b/>
      <w:bCs/>
    </w:rPr>
  </w:style>
  <w:style w:type="paragraph" w:customStyle="1" w:styleId="TableContents">
    <w:name w:val="Table Contents"/>
    <w:basedOn w:val="Textoindependiente"/>
    <w:rsid w:val="00380C9D"/>
    <w:pPr>
      <w:spacing w:after="0"/>
    </w:pPr>
  </w:style>
  <w:style w:type="table" w:styleId="Tablaconcuadrcula">
    <w:name w:val="Table Grid"/>
    <w:basedOn w:val="Tablanormal"/>
    <w:uiPriority w:val="59"/>
    <w:rsid w:val="003E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53D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abla-celda">
    <w:name w:val="tabla-celda"/>
    <w:basedOn w:val="Fuentedeprrafopredeter"/>
    <w:rsid w:val="00F353D5"/>
  </w:style>
  <w:style w:type="paragraph" w:customStyle="1" w:styleId="Default">
    <w:name w:val="Default"/>
    <w:rsid w:val="00F353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A62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9A37B2"/>
    <w:pPr>
      <w:widowControl/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Pili</dc:creator>
  <cp:lastModifiedBy>markosmeno@gmail.com</cp:lastModifiedBy>
  <cp:revision>2</cp:revision>
  <cp:lastPrinted>2022-12-14T12:57:00Z</cp:lastPrinted>
  <dcterms:created xsi:type="dcterms:W3CDTF">2023-01-12T11:24:00Z</dcterms:created>
  <dcterms:modified xsi:type="dcterms:W3CDTF">2023-01-12T11:24:00Z</dcterms:modified>
</cp:coreProperties>
</file>