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13" w:rsidRDefault="00310F13" w:rsidP="00310F13">
      <w:pPr>
        <w:autoSpaceDE w:val="0"/>
        <w:rPr>
          <w:rFonts w:cs="Arial"/>
          <w:sz w:val="24"/>
        </w:rPr>
      </w:pPr>
      <w:r>
        <w:rPr>
          <w:rFonts w:cs="Arial"/>
          <w:sz w:val="24"/>
        </w:rPr>
        <w:t>Anexo II</w:t>
      </w:r>
    </w:p>
    <w:p w:rsidR="00310F13" w:rsidRDefault="00310F13" w:rsidP="00310F13">
      <w:pPr>
        <w:autoSpaceDE w:val="0"/>
        <w:rPr>
          <w:rFonts w:cs="Arial"/>
          <w:sz w:val="24"/>
        </w:rPr>
      </w:pPr>
      <w:bookmarkStart w:id="0" w:name="_GoBack"/>
      <w:bookmarkEnd w:id="0"/>
    </w:p>
    <w:p w:rsidR="00310F13" w:rsidRPr="00430222" w:rsidRDefault="00310F13" w:rsidP="00310F13">
      <w:pPr>
        <w:pStyle w:val="Prrafodelista"/>
        <w:autoSpaceDE w:val="0"/>
        <w:rPr>
          <w:rFonts w:ascii="Arial" w:hAnsi="Arial" w:cs="Arial"/>
          <w:sz w:val="24"/>
          <w:szCs w:val="24"/>
        </w:rPr>
      </w:pPr>
      <w:r w:rsidRPr="00430222">
        <w:rPr>
          <w:rFonts w:ascii="Arial" w:hAnsi="Arial" w:cs="Arial"/>
          <w:sz w:val="24"/>
          <w:szCs w:val="24"/>
        </w:rPr>
        <w:t xml:space="preserve">Datos da </w:t>
      </w:r>
      <w:proofErr w:type="spellStart"/>
      <w:r w:rsidRPr="00430222">
        <w:rPr>
          <w:rFonts w:ascii="Arial" w:hAnsi="Arial" w:cs="Arial"/>
          <w:sz w:val="24"/>
          <w:szCs w:val="24"/>
        </w:rPr>
        <w:t>persoa</w:t>
      </w:r>
      <w:proofErr w:type="spellEnd"/>
      <w:r w:rsidRPr="00430222">
        <w:rPr>
          <w:rFonts w:ascii="Arial" w:hAnsi="Arial" w:cs="Arial"/>
          <w:sz w:val="24"/>
          <w:szCs w:val="24"/>
        </w:rPr>
        <w:t xml:space="preserve"> solicitante: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3858"/>
      </w:tblGrid>
      <w:tr w:rsidR="00310F13" w:rsidTr="0009460E">
        <w:tc>
          <w:tcPr>
            <w:tcW w:w="4786" w:type="dxa"/>
          </w:tcPr>
          <w:p w:rsidR="00310F13" w:rsidRPr="00443A61" w:rsidRDefault="00310F13" w:rsidP="0009460E">
            <w:pPr>
              <w:autoSpaceDE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Don/dona: </w:t>
            </w:r>
          </w:p>
          <w:p w:rsidR="00310F13" w:rsidRDefault="00310F13" w:rsidP="0009460E">
            <w:pPr>
              <w:autoSpaceDE w:val="0"/>
              <w:rPr>
                <w:rFonts w:cs="Arial"/>
                <w:sz w:val="24"/>
              </w:rPr>
            </w:pPr>
          </w:p>
        </w:tc>
        <w:tc>
          <w:tcPr>
            <w:tcW w:w="3858" w:type="dxa"/>
          </w:tcPr>
          <w:p w:rsidR="00310F13" w:rsidRDefault="00310F13" w:rsidP="0009460E">
            <w:pPr>
              <w:autoSpaceDE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DNI</w:t>
            </w:r>
          </w:p>
        </w:tc>
      </w:tr>
      <w:tr w:rsidR="00310F13" w:rsidTr="0009460E">
        <w:tc>
          <w:tcPr>
            <w:tcW w:w="8644" w:type="dxa"/>
            <w:gridSpan w:val="2"/>
          </w:tcPr>
          <w:p w:rsidR="00310F13" w:rsidRDefault="00310F13" w:rsidP="0009460E">
            <w:pPr>
              <w:autoSpaceDE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Domicilio</w:t>
            </w:r>
          </w:p>
          <w:p w:rsidR="00310F13" w:rsidRDefault="00310F13" w:rsidP="0009460E">
            <w:pPr>
              <w:autoSpaceDE w:val="0"/>
              <w:rPr>
                <w:rFonts w:cs="Arial"/>
                <w:sz w:val="24"/>
              </w:rPr>
            </w:pPr>
          </w:p>
        </w:tc>
      </w:tr>
      <w:tr w:rsidR="00310F13" w:rsidTr="0009460E">
        <w:tc>
          <w:tcPr>
            <w:tcW w:w="4786" w:type="dxa"/>
          </w:tcPr>
          <w:p w:rsidR="00310F13" w:rsidRDefault="00310F13" w:rsidP="0009460E">
            <w:pPr>
              <w:autoSpaceDE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Correo electrónico</w:t>
            </w:r>
          </w:p>
          <w:p w:rsidR="00310F13" w:rsidRDefault="00310F13" w:rsidP="0009460E">
            <w:pPr>
              <w:autoSpaceDE w:val="0"/>
              <w:rPr>
                <w:rFonts w:cs="Arial"/>
                <w:sz w:val="24"/>
              </w:rPr>
            </w:pPr>
          </w:p>
        </w:tc>
        <w:tc>
          <w:tcPr>
            <w:tcW w:w="3858" w:type="dxa"/>
          </w:tcPr>
          <w:p w:rsidR="00310F13" w:rsidRDefault="00310F13" w:rsidP="0009460E">
            <w:pPr>
              <w:autoSpaceDE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Teléfono</w:t>
            </w:r>
          </w:p>
        </w:tc>
      </w:tr>
    </w:tbl>
    <w:p w:rsidR="00310F13" w:rsidRDefault="00310F13" w:rsidP="00310F13">
      <w:pPr>
        <w:autoSpaceDE w:val="0"/>
        <w:rPr>
          <w:rFonts w:cs="Arial"/>
          <w:sz w:val="24"/>
        </w:rPr>
      </w:pPr>
    </w:p>
    <w:p w:rsidR="00310F13" w:rsidRDefault="00310F13" w:rsidP="00310F13">
      <w:pPr>
        <w:pStyle w:val="Prrafodelista"/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 </w:t>
      </w:r>
      <w:proofErr w:type="spellStart"/>
      <w:r>
        <w:rPr>
          <w:rFonts w:ascii="Arial" w:hAnsi="Arial" w:cs="Arial"/>
          <w:sz w:val="24"/>
          <w:szCs w:val="24"/>
        </w:rPr>
        <w:t>baixo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xuramento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310F13" w:rsidRDefault="00310F13" w:rsidP="00310F13">
      <w:pPr>
        <w:pStyle w:val="Prrafodelista"/>
        <w:numPr>
          <w:ilvl w:val="0"/>
          <w:numId w:val="9"/>
        </w:num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 </w:t>
      </w:r>
      <w:proofErr w:type="spellStart"/>
      <w:r>
        <w:rPr>
          <w:rFonts w:ascii="Arial" w:hAnsi="Arial" w:cs="Arial"/>
          <w:sz w:val="24"/>
          <w:szCs w:val="24"/>
        </w:rPr>
        <w:t>teño</w:t>
      </w:r>
      <w:proofErr w:type="spellEnd"/>
      <w:r w:rsidRPr="00443A61">
        <w:rPr>
          <w:rFonts w:ascii="Arial" w:hAnsi="Arial" w:cs="Arial"/>
          <w:sz w:val="24"/>
          <w:szCs w:val="24"/>
        </w:rPr>
        <w:t xml:space="preserve"> sido separado/a mediante expediente disciplinario de </w:t>
      </w:r>
      <w:proofErr w:type="spellStart"/>
      <w:r w:rsidRPr="00443A61">
        <w:rPr>
          <w:rFonts w:ascii="Arial" w:hAnsi="Arial" w:cs="Arial"/>
          <w:sz w:val="24"/>
          <w:szCs w:val="24"/>
        </w:rPr>
        <w:t>calquera</w:t>
      </w:r>
      <w:proofErr w:type="spellEnd"/>
      <w:r w:rsidRPr="00443A61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Pr="00443A61">
        <w:rPr>
          <w:rFonts w:ascii="Arial" w:hAnsi="Arial" w:cs="Arial"/>
          <w:sz w:val="24"/>
          <w:szCs w:val="24"/>
        </w:rPr>
        <w:t>administracións</w:t>
      </w:r>
      <w:proofErr w:type="spellEnd"/>
      <w:r w:rsidRPr="00443A61">
        <w:rPr>
          <w:rFonts w:ascii="Arial" w:hAnsi="Arial" w:cs="Arial"/>
          <w:sz w:val="24"/>
          <w:szCs w:val="24"/>
        </w:rPr>
        <w:t xml:space="preserve"> públicas </w:t>
      </w:r>
      <w:proofErr w:type="spellStart"/>
      <w:r w:rsidRPr="00443A61">
        <w:rPr>
          <w:rFonts w:ascii="Arial" w:hAnsi="Arial" w:cs="Arial"/>
          <w:sz w:val="24"/>
          <w:szCs w:val="24"/>
        </w:rPr>
        <w:t>nin</w:t>
      </w:r>
      <w:proofErr w:type="spellEnd"/>
      <w:r w:rsidRPr="00443A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 </w:t>
      </w:r>
      <w:proofErr w:type="spellStart"/>
      <w:r>
        <w:rPr>
          <w:rFonts w:ascii="Arial" w:hAnsi="Arial" w:cs="Arial"/>
          <w:sz w:val="24"/>
          <w:szCs w:val="24"/>
        </w:rPr>
        <w:t>atopo</w:t>
      </w:r>
      <w:proofErr w:type="spellEnd"/>
      <w:r w:rsidRPr="00443A61">
        <w:rPr>
          <w:rFonts w:ascii="Arial" w:hAnsi="Arial" w:cs="Arial"/>
          <w:sz w:val="24"/>
          <w:szCs w:val="24"/>
        </w:rPr>
        <w:t xml:space="preserve"> inhabilitado/a para o </w:t>
      </w:r>
      <w:proofErr w:type="spellStart"/>
      <w:r w:rsidRPr="00443A61">
        <w:rPr>
          <w:rFonts w:ascii="Arial" w:hAnsi="Arial" w:cs="Arial"/>
          <w:sz w:val="24"/>
          <w:szCs w:val="24"/>
        </w:rPr>
        <w:t>exercicio</w:t>
      </w:r>
      <w:proofErr w:type="spellEnd"/>
      <w:r w:rsidRPr="00443A6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43A61">
        <w:rPr>
          <w:rFonts w:ascii="Arial" w:hAnsi="Arial" w:cs="Arial"/>
          <w:sz w:val="24"/>
          <w:szCs w:val="24"/>
        </w:rPr>
        <w:t>funcións</w:t>
      </w:r>
      <w:proofErr w:type="spellEnd"/>
      <w:r w:rsidRPr="00443A61">
        <w:rPr>
          <w:rFonts w:ascii="Arial" w:hAnsi="Arial" w:cs="Arial"/>
          <w:sz w:val="24"/>
          <w:szCs w:val="24"/>
        </w:rPr>
        <w:t xml:space="preserve"> públicas </w:t>
      </w:r>
      <w:proofErr w:type="spellStart"/>
      <w:r w:rsidRPr="00443A61">
        <w:rPr>
          <w:rFonts w:ascii="Arial" w:hAnsi="Arial" w:cs="Arial"/>
          <w:sz w:val="24"/>
          <w:szCs w:val="24"/>
        </w:rPr>
        <w:t>ou</w:t>
      </w:r>
      <w:proofErr w:type="spellEnd"/>
      <w:r w:rsidRPr="00443A61">
        <w:rPr>
          <w:rFonts w:ascii="Arial" w:hAnsi="Arial" w:cs="Arial"/>
          <w:sz w:val="24"/>
          <w:szCs w:val="24"/>
        </w:rPr>
        <w:t xml:space="preserve"> separado do </w:t>
      </w:r>
      <w:proofErr w:type="spellStart"/>
      <w:r w:rsidRPr="00443A61">
        <w:rPr>
          <w:rFonts w:ascii="Arial" w:hAnsi="Arial" w:cs="Arial"/>
          <w:sz w:val="24"/>
          <w:szCs w:val="24"/>
        </w:rPr>
        <w:t>exercicio</w:t>
      </w:r>
      <w:proofErr w:type="spellEnd"/>
      <w:r w:rsidRPr="00443A6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43A61">
        <w:rPr>
          <w:rFonts w:ascii="Arial" w:hAnsi="Arial" w:cs="Arial"/>
          <w:sz w:val="24"/>
          <w:szCs w:val="24"/>
        </w:rPr>
        <w:t>funcións</w:t>
      </w:r>
      <w:proofErr w:type="spellEnd"/>
      <w:r w:rsidRPr="00443A61">
        <w:rPr>
          <w:rFonts w:ascii="Arial" w:hAnsi="Arial" w:cs="Arial"/>
          <w:sz w:val="24"/>
          <w:szCs w:val="24"/>
        </w:rPr>
        <w:t xml:space="preserve"> públicas por </w:t>
      </w:r>
      <w:proofErr w:type="spellStart"/>
      <w:r w:rsidRPr="00443A61">
        <w:rPr>
          <w:rFonts w:ascii="Arial" w:hAnsi="Arial" w:cs="Arial"/>
          <w:sz w:val="24"/>
          <w:szCs w:val="24"/>
        </w:rPr>
        <w:t>sentenza</w:t>
      </w:r>
      <w:proofErr w:type="spellEnd"/>
      <w:r w:rsidRPr="00443A61">
        <w:rPr>
          <w:rFonts w:ascii="Arial" w:hAnsi="Arial" w:cs="Arial"/>
          <w:sz w:val="24"/>
          <w:szCs w:val="24"/>
        </w:rPr>
        <w:t xml:space="preserve"> firme, </w:t>
      </w:r>
      <w:proofErr w:type="spellStart"/>
      <w:r w:rsidRPr="00443A61">
        <w:rPr>
          <w:rFonts w:ascii="Arial" w:hAnsi="Arial" w:cs="Arial"/>
          <w:sz w:val="24"/>
          <w:szCs w:val="24"/>
        </w:rPr>
        <w:t>ou</w:t>
      </w:r>
      <w:proofErr w:type="spellEnd"/>
      <w:r w:rsidRPr="00443A61">
        <w:rPr>
          <w:rFonts w:ascii="Arial" w:hAnsi="Arial" w:cs="Arial"/>
          <w:sz w:val="24"/>
          <w:szCs w:val="24"/>
        </w:rPr>
        <w:t xml:space="preserve"> en situación equivalente para os </w:t>
      </w:r>
      <w:proofErr w:type="spellStart"/>
      <w:r w:rsidRPr="00443A61">
        <w:rPr>
          <w:rFonts w:ascii="Arial" w:hAnsi="Arial" w:cs="Arial"/>
          <w:sz w:val="24"/>
          <w:szCs w:val="24"/>
        </w:rPr>
        <w:t>nacionais</w:t>
      </w:r>
      <w:proofErr w:type="spellEnd"/>
      <w:r w:rsidRPr="00443A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61">
        <w:rPr>
          <w:rFonts w:ascii="Arial" w:hAnsi="Arial" w:cs="Arial"/>
          <w:sz w:val="24"/>
          <w:szCs w:val="24"/>
        </w:rPr>
        <w:t>doutro</w:t>
      </w:r>
      <w:proofErr w:type="spellEnd"/>
      <w:r w:rsidRPr="00443A61">
        <w:rPr>
          <w:rFonts w:ascii="Arial" w:hAnsi="Arial" w:cs="Arial"/>
          <w:sz w:val="24"/>
          <w:szCs w:val="24"/>
        </w:rPr>
        <w:t xml:space="preserve"> Estado</w:t>
      </w:r>
      <w:r>
        <w:rPr>
          <w:rFonts w:ascii="Arial" w:hAnsi="Arial" w:cs="Arial"/>
          <w:sz w:val="24"/>
          <w:szCs w:val="24"/>
        </w:rPr>
        <w:t>.</w:t>
      </w:r>
    </w:p>
    <w:p w:rsidR="00310F13" w:rsidRPr="009121DE" w:rsidRDefault="00310F13" w:rsidP="00310F13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 </w:t>
      </w:r>
      <w:proofErr w:type="spellStart"/>
      <w:r>
        <w:rPr>
          <w:rFonts w:ascii="Arial" w:hAnsi="Arial" w:cs="Arial"/>
          <w:sz w:val="24"/>
          <w:szCs w:val="24"/>
        </w:rPr>
        <w:t>padecezo</w:t>
      </w:r>
      <w:proofErr w:type="spellEnd"/>
      <w:r w:rsidRPr="0091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1DE">
        <w:rPr>
          <w:rFonts w:ascii="Arial" w:hAnsi="Arial" w:cs="Arial"/>
          <w:sz w:val="24"/>
          <w:szCs w:val="24"/>
        </w:rPr>
        <w:t>enfermidade</w:t>
      </w:r>
      <w:proofErr w:type="spellEnd"/>
      <w:r w:rsidRPr="0091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1DE">
        <w:rPr>
          <w:rFonts w:ascii="Arial" w:hAnsi="Arial" w:cs="Arial"/>
          <w:sz w:val="24"/>
          <w:szCs w:val="24"/>
        </w:rPr>
        <w:t>nin</w:t>
      </w:r>
      <w:proofErr w:type="spellEnd"/>
      <w:r w:rsidRPr="009121DE">
        <w:rPr>
          <w:rFonts w:ascii="Arial" w:hAnsi="Arial" w:cs="Arial"/>
          <w:sz w:val="24"/>
          <w:szCs w:val="24"/>
        </w:rPr>
        <w:t xml:space="preserve"> estar afectada/o por limitación física </w:t>
      </w:r>
      <w:proofErr w:type="spellStart"/>
      <w:r w:rsidRPr="009121DE">
        <w:rPr>
          <w:rFonts w:ascii="Arial" w:hAnsi="Arial" w:cs="Arial"/>
          <w:sz w:val="24"/>
          <w:szCs w:val="24"/>
        </w:rPr>
        <w:t>ou</w:t>
      </w:r>
      <w:proofErr w:type="spellEnd"/>
      <w:r w:rsidRPr="009121DE">
        <w:rPr>
          <w:rFonts w:ascii="Arial" w:hAnsi="Arial" w:cs="Arial"/>
          <w:sz w:val="24"/>
          <w:szCs w:val="24"/>
        </w:rPr>
        <w:t xml:space="preserve"> psíquica incompatible </w:t>
      </w:r>
      <w:proofErr w:type="spellStart"/>
      <w:r w:rsidRPr="009121DE">
        <w:rPr>
          <w:rFonts w:ascii="Arial" w:hAnsi="Arial" w:cs="Arial"/>
          <w:sz w:val="24"/>
          <w:szCs w:val="24"/>
        </w:rPr>
        <w:t>co</w:t>
      </w:r>
      <w:proofErr w:type="spellEnd"/>
      <w:r w:rsidRPr="009121DE">
        <w:rPr>
          <w:rFonts w:ascii="Arial" w:hAnsi="Arial" w:cs="Arial"/>
          <w:sz w:val="24"/>
          <w:szCs w:val="24"/>
        </w:rPr>
        <w:t xml:space="preserve"> desempeño das </w:t>
      </w:r>
      <w:proofErr w:type="spellStart"/>
      <w:r w:rsidRPr="009121DE">
        <w:rPr>
          <w:rFonts w:ascii="Arial" w:hAnsi="Arial" w:cs="Arial"/>
          <w:sz w:val="24"/>
          <w:szCs w:val="24"/>
        </w:rPr>
        <w:t>correspondentes</w:t>
      </w:r>
      <w:proofErr w:type="spellEnd"/>
      <w:r w:rsidRPr="0091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1DE">
        <w:rPr>
          <w:rFonts w:ascii="Arial" w:hAnsi="Arial" w:cs="Arial"/>
          <w:sz w:val="24"/>
          <w:szCs w:val="24"/>
        </w:rPr>
        <w:t>funcións</w:t>
      </w:r>
      <w:proofErr w:type="spellEnd"/>
      <w:r w:rsidRPr="009121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121DE">
        <w:rPr>
          <w:rFonts w:ascii="Arial" w:hAnsi="Arial" w:cs="Arial"/>
          <w:sz w:val="24"/>
          <w:szCs w:val="24"/>
        </w:rPr>
        <w:t>sen</w:t>
      </w:r>
      <w:proofErr w:type="spellEnd"/>
      <w:r w:rsidRPr="0091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1DE">
        <w:rPr>
          <w:rFonts w:ascii="Arial" w:hAnsi="Arial" w:cs="Arial"/>
          <w:sz w:val="24"/>
          <w:szCs w:val="24"/>
        </w:rPr>
        <w:t>prexuízo</w:t>
      </w:r>
      <w:proofErr w:type="spellEnd"/>
      <w:r w:rsidRPr="009121DE">
        <w:rPr>
          <w:rFonts w:ascii="Arial" w:hAnsi="Arial" w:cs="Arial"/>
          <w:sz w:val="24"/>
          <w:szCs w:val="24"/>
        </w:rPr>
        <w:t xml:space="preserve"> de que </w:t>
      </w:r>
      <w:proofErr w:type="spellStart"/>
      <w:r w:rsidRPr="009121DE">
        <w:rPr>
          <w:rFonts w:ascii="Arial" w:hAnsi="Arial" w:cs="Arial"/>
          <w:sz w:val="24"/>
          <w:szCs w:val="24"/>
        </w:rPr>
        <w:t>sexan</w:t>
      </w:r>
      <w:proofErr w:type="spellEnd"/>
      <w:r w:rsidRPr="009121DE">
        <w:rPr>
          <w:rFonts w:ascii="Arial" w:hAnsi="Arial" w:cs="Arial"/>
          <w:sz w:val="24"/>
          <w:szCs w:val="24"/>
        </w:rPr>
        <w:t xml:space="preserve"> admitidas as </w:t>
      </w:r>
      <w:proofErr w:type="spellStart"/>
      <w:r w:rsidRPr="009121DE">
        <w:rPr>
          <w:rFonts w:ascii="Arial" w:hAnsi="Arial" w:cs="Arial"/>
          <w:sz w:val="24"/>
          <w:szCs w:val="24"/>
        </w:rPr>
        <w:t>persoas</w:t>
      </w:r>
      <w:proofErr w:type="spellEnd"/>
      <w:r w:rsidRPr="009121DE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9121DE">
        <w:rPr>
          <w:rFonts w:ascii="Arial" w:hAnsi="Arial" w:cs="Arial"/>
          <w:sz w:val="24"/>
          <w:szCs w:val="24"/>
        </w:rPr>
        <w:t>diversidade</w:t>
      </w:r>
      <w:proofErr w:type="spellEnd"/>
      <w:r w:rsidRPr="009121DE">
        <w:rPr>
          <w:rFonts w:ascii="Arial" w:hAnsi="Arial" w:cs="Arial"/>
          <w:sz w:val="24"/>
          <w:szCs w:val="24"/>
        </w:rPr>
        <w:t xml:space="preserve"> funcional en </w:t>
      </w:r>
      <w:proofErr w:type="spellStart"/>
      <w:r w:rsidRPr="009121DE">
        <w:rPr>
          <w:rFonts w:ascii="Arial" w:hAnsi="Arial" w:cs="Arial"/>
          <w:sz w:val="24"/>
          <w:szCs w:val="24"/>
        </w:rPr>
        <w:t>igualdade</w:t>
      </w:r>
      <w:proofErr w:type="spellEnd"/>
      <w:r w:rsidRPr="009121D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121DE">
        <w:rPr>
          <w:rFonts w:ascii="Arial" w:hAnsi="Arial" w:cs="Arial"/>
          <w:sz w:val="24"/>
          <w:szCs w:val="24"/>
        </w:rPr>
        <w:t>condicións</w:t>
      </w:r>
      <w:proofErr w:type="spellEnd"/>
      <w:r w:rsidRPr="009121DE">
        <w:rPr>
          <w:rFonts w:ascii="Arial" w:hAnsi="Arial" w:cs="Arial"/>
          <w:sz w:val="24"/>
          <w:szCs w:val="24"/>
        </w:rPr>
        <w:t xml:space="preserve"> que as </w:t>
      </w:r>
      <w:proofErr w:type="spellStart"/>
      <w:r w:rsidRPr="009121DE">
        <w:rPr>
          <w:rFonts w:ascii="Arial" w:hAnsi="Arial" w:cs="Arial"/>
          <w:sz w:val="24"/>
          <w:szCs w:val="24"/>
        </w:rPr>
        <w:t>demais</w:t>
      </w:r>
      <w:proofErr w:type="spellEnd"/>
      <w:r w:rsidRPr="0091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1DE">
        <w:rPr>
          <w:rFonts w:ascii="Arial" w:hAnsi="Arial" w:cs="Arial"/>
          <w:sz w:val="24"/>
          <w:szCs w:val="24"/>
        </w:rPr>
        <w:t>persoas</w:t>
      </w:r>
      <w:proofErr w:type="spellEnd"/>
      <w:r w:rsidRPr="009121DE">
        <w:rPr>
          <w:rFonts w:ascii="Arial" w:hAnsi="Arial" w:cs="Arial"/>
          <w:sz w:val="24"/>
          <w:szCs w:val="24"/>
        </w:rPr>
        <w:t xml:space="preserve"> aspirantes, segundo o </w:t>
      </w:r>
      <w:proofErr w:type="spellStart"/>
      <w:r w:rsidRPr="009121DE">
        <w:rPr>
          <w:rFonts w:ascii="Arial" w:hAnsi="Arial" w:cs="Arial"/>
          <w:sz w:val="24"/>
          <w:szCs w:val="24"/>
        </w:rPr>
        <w:t>disposto</w:t>
      </w:r>
      <w:proofErr w:type="spellEnd"/>
      <w:r w:rsidRPr="0091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1DE">
        <w:rPr>
          <w:rFonts w:ascii="Arial" w:hAnsi="Arial" w:cs="Arial"/>
          <w:sz w:val="24"/>
          <w:szCs w:val="24"/>
        </w:rPr>
        <w:t>na</w:t>
      </w:r>
      <w:proofErr w:type="spellEnd"/>
      <w:r w:rsidRPr="009121DE">
        <w:rPr>
          <w:rFonts w:ascii="Arial" w:hAnsi="Arial" w:cs="Arial"/>
          <w:sz w:val="24"/>
          <w:szCs w:val="24"/>
        </w:rPr>
        <w:t xml:space="preserve"> disposición adicional 19ª da </w:t>
      </w:r>
      <w:proofErr w:type="spellStart"/>
      <w:r w:rsidRPr="009121DE">
        <w:rPr>
          <w:rFonts w:ascii="Arial" w:hAnsi="Arial" w:cs="Arial"/>
          <w:sz w:val="24"/>
          <w:szCs w:val="24"/>
        </w:rPr>
        <w:t>Lei</w:t>
      </w:r>
      <w:proofErr w:type="spellEnd"/>
      <w:r w:rsidRPr="009121DE">
        <w:rPr>
          <w:rFonts w:ascii="Arial" w:hAnsi="Arial" w:cs="Arial"/>
          <w:sz w:val="24"/>
          <w:szCs w:val="24"/>
        </w:rPr>
        <w:t xml:space="preserve"> 30/1984, do 2 de agosto, </w:t>
      </w:r>
      <w:proofErr w:type="spellStart"/>
      <w:r w:rsidRPr="009121DE">
        <w:rPr>
          <w:rFonts w:ascii="Arial" w:hAnsi="Arial" w:cs="Arial"/>
          <w:sz w:val="24"/>
          <w:szCs w:val="24"/>
        </w:rPr>
        <w:t>na</w:t>
      </w:r>
      <w:proofErr w:type="spellEnd"/>
      <w:r w:rsidRPr="009121DE">
        <w:rPr>
          <w:rFonts w:ascii="Arial" w:hAnsi="Arial" w:cs="Arial"/>
          <w:sz w:val="24"/>
          <w:szCs w:val="24"/>
        </w:rPr>
        <w:t xml:space="preserve"> redacción dada </w:t>
      </w:r>
      <w:proofErr w:type="spellStart"/>
      <w:r w:rsidRPr="009121DE">
        <w:rPr>
          <w:rFonts w:ascii="Arial" w:hAnsi="Arial" w:cs="Arial"/>
          <w:sz w:val="24"/>
          <w:szCs w:val="24"/>
        </w:rPr>
        <w:t>pola</w:t>
      </w:r>
      <w:proofErr w:type="spellEnd"/>
      <w:r w:rsidRPr="0091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1DE">
        <w:rPr>
          <w:rFonts w:ascii="Arial" w:hAnsi="Arial" w:cs="Arial"/>
          <w:sz w:val="24"/>
          <w:szCs w:val="24"/>
        </w:rPr>
        <w:t>Lei</w:t>
      </w:r>
      <w:proofErr w:type="spellEnd"/>
      <w:r w:rsidRPr="009121DE">
        <w:rPr>
          <w:rFonts w:ascii="Arial" w:hAnsi="Arial" w:cs="Arial"/>
          <w:sz w:val="24"/>
          <w:szCs w:val="24"/>
        </w:rPr>
        <w:t xml:space="preserve"> 53/2003, do 10 de </w:t>
      </w:r>
      <w:proofErr w:type="spellStart"/>
      <w:r w:rsidRPr="009121DE">
        <w:rPr>
          <w:rFonts w:ascii="Arial" w:hAnsi="Arial" w:cs="Arial"/>
          <w:sz w:val="24"/>
          <w:szCs w:val="24"/>
        </w:rPr>
        <w:t>decembro</w:t>
      </w:r>
      <w:proofErr w:type="spellEnd"/>
      <w:r w:rsidRPr="009121DE">
        <w:rPr>
          <w:rFonts w:ascii="Arial" w:hAnsi="Arial" w:cs="Arial"/>
          <w:sz w:val="24"/>
          <w:szCs w:val="24"/>
        </w:rPr>
        <w:t xml:space="preserve">, e normativa de concordante aplicación. </w:t>
      </w:r>
    </w:p>
    <w:p w:rsidR="00310F13" w:rsidRPr="009121DE" w:rsidRDefault="00310F13" w:rsidP="00310F13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 </w:t>
      </w:r>
      <w:proofErr w:type="spellStart"/>
      <w:r>
        <w:rPr>
          <w:rFonts w:ascii="Arial" w:hAnsi="Arial" w:cs="Arial"/>
          <w:sz w:val="24"/>
          <w:szCs w:val="24"/>
        </w:rPr>
        <w:t>estou</w:t>
      </w:r>
      <w:proofErr w:type="spellEnd"/>
      <w:r w:rsidRPr="009121DE">
        <w:rPr>
          <w:rFonts w:ascii="Arial" w:hAnsi="Arial" w:cs="Arial"/>
          <w:sz w:val="24"/>
          <w:szCs w:val="24"/>
        </w:rPr>
        <w:t xml:space="preserve"> incurso/a en causa </w:t>
      </w: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</w:rPr>
        <w:t>incompatibilidade</w:t>
      </w:r>
      <w:proofErr w:type="spellEnd"/>
      <w:r>
        <w:rPr>
          <w:rFonts w:ascii="Arial" w:hAnsi="Arial" w:cs="Arial"/>
          <w:sz w:val="24"/>
          <w:szCs w:val="24"/>
        </w:rPr>
        <w:t xml:space="preserve"> específica.</w:t>
      </w:r>
    </w:p>
    <w:p w:rsidR="00310F13" w:rsidRPr="009121DE" w:rsidRDefault="00310F13" w:rsidP="00310F13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é exacta e veraz a </w:t>
      </w:r>
      <w:r w:rsidRPr="009121DE">
        <w:rPr>
          <w:rFonts w:ascii="Arial" w:hAnsi="Arial" w:cs="Arial"/>
          <w:sz w:val="24"/>
          <w:szCs w:val="24"/>
        </w:rPr>
        <w:t xml:space="preserve">documentación que se </w:t>
      </w:r>
      <w:proofErr w:type="spellStart"/>
      <w:r>
        <w:rPr>
          <w:rFonts w:ascii="Arial" w:hAnsi="Arial" w:cs="Arial"/>
          <w:sz w:val="24"/>
          <w:szCs w:val="24"/>
        </w:rPr>
        <w:t>achega</w:t>
      </w:r>
      <w:proofErr w:type="spellEnd"/>
      <w:r w:rsidRPr="009121DE">
        <w:rPr>
          <w:rFonts w:ascii="Arial" w:hAnsi="Arial" w:cs="Arial"/>
          <w:sz w:val="24"/>
          <w:szCs w:val="24"/>
        </w:rPr>
        <w:t>.</w:t>
      </w:r>
    </w:p>
    <w:p w:rsidR="00310F13" w:rsidRDefault="00310F13" w:rsidP="00310F13">
      <w:pPr>
        <w:autoSpaceDE w:val="0"/>
        <w:rPr>
          <w:rFonts w:cs="Arial"/>
          <w:sz w:val="24"/>
        </w:rPr>
      </w:pPr>
      <w:r>
        <w:rPr>
          <w:rFonts w:cs="Arial"/>
          <w:sz w:val="24"/>
        </w:rPr>
        <w:t xml:space="preserve">Protección de datos: </w:t>
      </w:r>
    </w:p>
    <w:p w:rsidR="00310F13" w:rsidRDefault="00310F13" w:rsidP="00310F13">
      <w:pPr>
        <w:autoSpaceDE w:val="0"/>
        <w:rPr>
          <w:rFonts w:cs="Arial"/>
        </w:rPr>
      </w:pPr>
      <w:r>
        <w:rPr>
          <w:rFonts w:cs="Arial"/>
        </w:rPr>
        <w:t xml:space="preserve">A aceptación da incorporación dos </w:t>
      </w:r>
      <w:proofErr w:type="spellStart"/>
      <w:r>
        <w:rPr>
          <w:rFonts w:cs="Arial"/>
        </w:rPr>
        <w:t>seus</w:t>
      </w:r>
      <w:proofErr w:type="spellEnd"/>
      <w:r>
        <w:rPr>
          <w:rFonts w:cs="Arial"/>
        </w:rPr>
        <w:t xml:space="preserve"> datos supón o </w:t>
      </w:r>
      <w:proofErr w:type="spellStart"/>
      <w:r>
        <w:rPr>
          <w:rFonts w:cs="Arial"/>
        </w:rPr>
        <w:t>consentimento</w:t>
      </w:r>
      <w:proofErr w:type="spellEnd"/>
      <w:r>
        <w:rPr>
          <w:rFonts w:cs="Arial"/>
        </w:rPr>
        <w:t xml:space="preserve"> para que o Concello de</w:t>
      </w:r>
      <w:r>
        <w:t xml:space="preserve"> </w:t>
      </w:r>
      <w:proofErr w:type="spellStart"/>
      <w:r>
        <w:t>Monterrei</w:t>
      </w:r>
      <w:proofErr w:type="spellEnd"/>
      <w:r>
        <w:rPr>
          <w:rFonts w:cs="Arial"/>
        </w:rPr>
        <w:t xml:space="preserve"> trate </w:t>
      </w:r>
      <w:proofErr w:type="spellStart"/>
      <w:r>
        <w:rPr>
          <w:rFonts w:cs="Arial"/>
        </w:rPr>
        <w:t>automaticamente</w:t>
      </w:r>
      <w:proofErr w:type="spellEnd"/>
      <w:r>
        <w:rPr>
          <w:rFonts w:cs="Arial"/>
        </w:rPr>
        <w:t xml:space="preserve"> os datos </w:t>
      </w:r>
      <w:proofErr w:type="spellStart"/>
      <w:r>
        <w:rPr>
          <w:rFonts w:cs="Arial"/>
        </w:rPr>
        <w:t>contidos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nela</w:t>
      </w:r>
      <w:proofErr w:type="spellEnd"/>
      <w:r>
        <w:rPr>
          <w:rFonts w:cs="Arial"/>
        </w:rPr>
        <w:t xml:space="preserve">, incorporándoos a un </w:t>
      </w:r>
      <w:proofErr w:type="spellStart"/>
      <w:r>
        <w:rPr>
          <w:rFonts w:cs="Arial"/>
        </w:rPr>
        <w:t>ficheiro</w:t>
      </w:r>
      <w:proofErr w:type="spellEnd"/>
      <w:r>
        <w:rPr>
          <w:rFonts w:cs="Arial"/>
        </w:rPr>
        <w:t xml:space="preserve"> automatizado, </w:t>
      </w:r>
      <w:proofErr w:type="spellStart"/>
      <w:r>
        <w:rPr>
          <w:rFonts w:cs="Arial"/>
        </w:rPr>
        <w:t>co</w:t>
      </w:r>
      <w:proofErr w:type="spellEnd"/>
      <w:r>
        <w:rPr>
          <w:rFonts w:cs="Arial"/>
        </w:rPr>
        <w:t xml:space="preserve"> fin de </w:t>
      </w:r>
      <w:proofErr w:type="spellStart"/>
      <w:r>
        <w:rPr>
          <w:rFonts w:cs="Arial"/>
        </w:rPr>
        <w:t>poderlle</w:t>
      </w:r>
      <w:proofErr w:type="spellEnd"/>
      <w:r>
        <w:t xml:space="preserve"> </w:t>
      </w:r>
      <w:r>
        <w:rPr>
          <w:rFonts w:cs="Arial"/>
        </w:rPr>
        <w:t xml:space="preserve">prestar e ofrecer os </w:t>
      </w:r>
      <w:proofErr w:type="spellStart"/>
      <w:r>
        <w:rPr>
          <w:rFonts w:cs="Arial"/>
        </w:rPr>
        <w:t>nosos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servizos</w:t>
      </w:r>
      <w:proofErr w:type="spellEnd"/>
      <w:r>
        <w:rPr>
          <w:rFonts w:cs="Arial"/>
        </w:rPr>
        <w:t xml:space="preserve">, así como para </w:t>
      </w:r>
      <w:proofErr w:type="spellStart"/>
      <w:r>
        <w:rPr>
          <w:rFonts w:cs="Arial"/>
        </w:rPr>
        <w:t>informalo</w:t>
      </w:r>
      <w:proofErr w:type="spellEnd"/>
      <w:r>
        <w:rPr>
          <w:rFonts w:cs="Arial"/>
        </w:rPr>
        <w:t xml:space="preserve"> de actividades futuras que </w:t>
      </w:r>
      <w:proofErr w:type="spellStart"/>
      <w:r>
        <w:rPr>
          <w:rFonts w:cs="Arial"/>
        </w:rPr>
        <w:t>sexan</w:t>
      </w:r>
      <w:proofErr w:type="spellEnd"/>
      <w:r>
        <w:rPr>
          <w:rFonts w:cs="Arial"/>
        </w:rPr>
        <w:t xml:space="preserve"> do </w:t>
      </w:r>
      <w:proofErr w:type="spellStart"/>
      <w:r>
        <w:rPr>
          <w:rFonts w:cs="Arial"/>
        </w:rPr>
        <w:t>seu</w:t>
      </w:r>
      <w:proofErr w:type="spellEnd"/>
      <w:r>
        <w:rPr>
          <w:rFonts w:cs="Arial"/>
        </w:rPr>
        <w:t xml:space="preserve"> interese, do que se </w:t>
      </w:r>
      <w:proofErr w:type="spellStart"/>
      <w:r>
        <w:rPr>
          <w:rFonts w:cs="Arial"/>
        </w:rPr>
        <w:t>fai</w:t>
      </w:r>
      <w:proofErr w:type="spellEnd"/>
      <w:r>
        <w:t xml:space="preserve"> </w:t>
      </w:r>
      <w:r>
        <w:rPr>
          <w:rFonts w:cs="Arial"/>
        </w:rPr>
        <w:t xml:space="preserve">responsable nos termos </w:t>
      </w:r>
      <w:proofErr w:type="spellStart"/>
      <w:r>
        <w:rPr>
          <w:rFonts w:cs="Arial"/>
        </w:rPr>
        <w:t>esixidos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Lei</w:t>
      </w:r>
      <w:proofErr w:type="spellEnd"/>
      <w:r>
        <w:rPr>
          <w:rFonts w:cs="Arial"/>
        </w:rPr>
        <w:t xml:space="preserve"> de protección de datos de carácter </w:t>
      </w:r>
      <w:proofErr w:type="spellStart"/>
      <w:r>
        <w:rPr>
          <w:rFonts w:cs="Arial"/>
        </w:rPr>
        <w:t>persoal</w:t>
      </w:r>
      <w:proofErr w:type="spellEnd"/>
      <w:r>
        <w:rPr>
          <w:rFonts w:cs="Arial"/>
        </w:rPr>
        <w:t xml:space="preserve">. A aceptación </w:t>
      </w:r>
      <w:proofErr w:type="spellStart"/>
      <w:r>
        <w:rPr>
          <w:rFonts w:cs="Arial"/>
        </w:rPr>
        <w:t>limitarase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ao</w:t>
      </w:r>
      <w:proofErr w:type="spellEnd"/>
      <w:r>
        <w:rPr>
          <w:rFonts w:cs="Arial"/>
        </w:rPr>
        <w:t xml:space="preserve"> fin para o</w:t>
      </w:r>
      <w:r>
        <w:t xml:space="preserve"> </w:t>
      </w:r>
      <w:r>
        <w:rPr>
          <w:rFonts w:cs="Arial"/>
        </w:rPr>
        <w:t xml:space="preserve">que </w:t>
      </w:r>
      <w:proofErr w:type="spellStart"/>
      <w:r>
        <w:rPr>
          <w:rFonts w:cs="Arial"/>
        </w:rPr>
        <w:t>foron</w:t>
      </w:r>
      <w:proofErr w:type="spellEnd"/>
      <w:r>
        <w:rPr>
          <w:rFonts w:cs="Arial"/>
        </w:rPr>
        <w:t xml:space="preserve"> entregados e non serán cedidos a </w:t>
      </w:r>
      <w:proofErr w:type="spellStart"/>
      <w:r>
        <w:rPr>
          <w:rFonts w:cs="Arial"/>
        </w:rPr>
        <w:t>terceiros</w:t>
      </w:r>
      <w:proofErr w:type="spellEnd"/>
      <w:r>
        <w:rPr>
          <w:rFonts w:cs="Arial"/>
        </w:rPr>
        <w:t xml:space="preserve">. Ten </w:t>
      </w:r>
      <w:proofErr w:type="spellStart"/>
      <w:r>
        <w:rPr>
          <w:rFonts w:cs="Arial"/>
        </w:rPr>
        <w:t>dereito</w:t>
      </w:r>
      <w:proofErr w:type="spellEnd"/>
      <w:r>
        <w:rPr>
          <w:rFonts w:cs="Arial"/>
        </w:rPr>
        <w:t xml:space="preserve"> a acceder </w:t>
      </w:r>
      <w:proofErr w:type="spellStart"/>
      <w:r>
        <w:rPr>
          <w:rFonts w:cs="Arial"/>
        </w:rPr>
        <w:t>á</w:t>
      </w:r>
      <w:proofErr w:type="spellEnd"/>
      <w:r>
        <w:rPr>
          <w:rFonts w:cs="Arial"/>
        </w:rPr>
        <w:t xml:space="preserve"> información </w:t>
      </w:r>
      <w:proofErr w:type="spellStart"/>
      <w:r>
        <w:rPr>
          <w:rFonts w:cs="Arial"/>
        </w:rPr>
        <w:t>contida</w:t>
      </w:r>
      <w:proofErr w:type="spellEnd"/>
      <w:r>
        <w:rPr>
          <w:rFonts w:cs="Arial"/>
        </w:rPr>
        <w:t xml:space="preserve"> sobre </w:t>
      </w:r>
      <w:proofErr w:type="spellStart"/>
      <w:r>
        <w:rPr>
          <w:rFonts w:cs="Arial"/>
        </w:rPr>
        <w:t>vostede</w:t>
      </w:r>
      <w:proofErr w:type="spellEnd"/>
      <w:r>
        <w:rPr>
          <w:rFonts w:cs="Arial"/>
        </w:rPr>
        <w:t xml:space="preserve"> no </w:t>
      </w:r>
      <w:proofErr w:type="spellStart"/>
      <w:r>
        <w:rPr>
          <w:rFonts w:cs="Arial"/>
        </w:rPr>
        <w:t>ficheiro</w:t>
      </w:r>
      <w:proofErr w:type="spellEnd"/>
      <w:r>
        <w:rPr>
          <w:rFonts w:cs="Arial"/>
        </w:rPr>
        <w:t xml:space="preserve">, así como a </w:t>
      </w:r>
      <w:proofErr w:type="spellStart"/>
      <w:r>
        <w:rPr>
          <w:rFonts w:cs="Arial"/>
        </w:rPr>
        <w:t>corrixir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ou</w:t>
      </w:r>
      <w:proofErr w:type="spellEnd"/>
      <w:r>
        <w:rPr>
          <w:rFonts w:cs="Arial"/>
        </w:rPr>
        <w:t xml:space="preserve"> cancelar os </w:t>
      </w:r>
      <w:proofErr w:type="spellStart"/>
      <w:r>
        <w:rPr>
          <w:rFonts w:cs="Arial"/>
        </w:rPr>
        <w:t>devanditos</w:t>
      </w:r>
      <w:proofErr w:type="spellEnd"/>
      <w:r>
        <w:rPr>
          <w:rFonts w:cs="Arial"/>
        </w:rPr>
        <w:t xml:space="preserve"> datos, </w:t>
      </w:r>
      <w:proofErr w:type="spellStart"/>
      <w:r>
        <w:rPr>
          <w:rFonts w:cs="Arial"/>
        </w:rPr>
        <w:t>comunicándoo</w:t>
      </w:r>
      <w:proofErr w:type="spellEnd"/>
      <w:r>
        <w:rPr>
          <w:rFonts w:cs="Arial"/>
        </w:rPr>
        <w:t xml:space="preserve"> por escrito para os</w:t>
      </w:r>
      <w:r>
        <w:t xml:space="preserve"> </w:t>
      </w:r>
      <w:r>
        <w:rPr>
          <w:rFonts w:cs="Arial"/>
        </w:rPr>
        <w:t xml:space="preserve">efectos do </w:t>
      </w:r>
      <w:proofErr w:type="spellStart"/>
      <w:r>
        <w:rPr>
          <w:rFonts w:cs="Arial"/>
        </w:rPr>
        <w:t>seu</w:t>
      </w:r>
      <w:proofErr w:type="spellEnd"/>
      <w:r>
        <w:rPr>
          <w:rFonts w:cs="Arial"/>
        </w:rPr>
        <w:t xml:space="preserve"> posterior </w:t>
      </w:r>
      <w:proofErr w:type="spellStart"/>
      <w:r>
        <w:rPr>
          <w:rFonts w:cs="Arial"/>
        </w:rPr>
        <w:t>rexistro</w:t>
      </w:r>
      <w:proofErr w:type="spellEnd"/>
      <w:r>
        <w:rPr>
          <w:rFonts w:cs="Arial"/>
        </w:rPr>
        <w:t xml:space="preserve"> e tramitación no Concello de </w:t>
      </w:r>
      <w:proofErr w:type="spellStart"/>
      <w:r>
        <w:rPr>
          <w:rFonts w:cs="Arial"/>
        </w:rPr>
        <w:t>Monterrei</w:t>
      </w:r>
      <w:proofErr w:type="spellEnd"/>
      <w:r>
        <w:rPr>
          <w:rFonts w:cs="Arial"/>
        </w:rPr>
        <w:t xml:space="preserve"> (Ourense)</w:t>
      </w:r>
      <w:r>
        <w:cr/>
      </w:r>
    </w:p>
    <w:p w:rsidR="00310F13" w:rsidRDefault="00310F13" w:rsidP="00310F13">
      <w:pPr>
        <w:autoSpaceDE w:val="0"/>
        <w:rPr>
          <w:rFonts w:cs="Arial"/>
        </w:rPr>
      </w:pPr>
      <w:proofErr w:type="spellStart"/>
      <w:r>
        <w:rPr>
          <w:rFonts w:cs="Arial"/>
        </w:rPr>
        <w:t>Monterrei</w:t>
      </w:r>
      <w:proofErr w:type="spellEnd"/>
      <w:proofErr w:type="gramStart"/>
      <w:r>
        <w:rPr>
          <w:rFonts w:cs="Arial"/>
        </w:rPr>
        <w:t>, …</w:t>
      </w:r>
      <w:proofErr w:type="gramEnd"/>
      <w:r>
        <w:rPr>
          <w:rFonts w:cs="Arial"/>
        </w:rPr>
        <w:t>..</w:t>
      </w:r>
      <w:proofErr w:type="gramStart"/>
      <w:r>
        <w:rPr>
          <w:rFonts w:cs="Arial"/>
        </w:rPr>
        <w:t>de</w:t>
      </w:r>
      <w:proofErr w:type="gramEnd"/>
      <w:r>
        <w:rPr>
          <w:rFonts w:cs="Arial"/>
        </w:rPr>
        <w:t>………………de 2022</w:t>
      </w:r>
    </w:p>
    <w:p w:rsidR="00310F13" w:rsidRDefault="00310F13" w:rsidP="00310F13">
      <w:pPr>
        <w:autoSpaceDE w:val="0"/>
        <w:rPr>
          <w:rFonts w:cs="Arial"/>
        </w:rPr>
      </w:pPr>
    </w:p>
    <w:p w:rsidR="00310F13" w:rsidRPr="00B72148" w:rsidRDefault="00310F13" w:rsidP="00310F13">
      <w:pPr>
        <w:autoSpaceDE w:val="0"/>
        <w:rPr>
          <w:rFonts w:cs="Arial"/>
        </w:rPr>
      </w:pPr>
      <w:proofErr w:type="spellStart"/>
      <w:r>
        <w:rPr>
          <w:rFonts w:cs="Arial"/>
        </w:rPr>
        <w:t>Asdo</w:t>
      </w:r>
      <w:proofErr w:type="spellEnd"/>
      <w:r>
        <w:rPr>
          <w:rFonts w:cs="Arial"/>
        </w:rPr>
        <w:t>.: ……………………………</w:t>
      </w:r>
    </w:p>
    <w:p w:rsidR="009A37B2" w:rsidRPr="00310F13" w:rsidRDefault="009A37B2" w:rsidP="00310F13"/>
    <w:sectPr w:rsidR="009A37B2" w:rsidRPr="00310F1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93" w:right="1417" w:bottom="1354" w:left="1417" w:header="567" w:footer="56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04E" w:rsidRDefault="0074604E">
      <w:r>
        <w:separator/>
      </w:r>
    </w:p>
  </w:endnote>
  <w:endnote w:type="continuationSeparator" w:id="0">
    <w:p w:rsidR="0074604E" w:rsidRDefault="0074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FFF" w:rsidRDefault="00D51FFF">
    <w:pPr>
      <w:pStyle w:val="Textoindependiente"/>
      <w:pBdr>
        <w:top w:val="single" w:sz="4" w:space="11" w:color="000000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center"/>
    </w:pPr>
    <w:r>
      <w:rPr>
        <w:b/>
        <w:sz w:val="18"/>
        <w:szCs w:val="18"/>
      </w:rPr>
      <w:t xml:space="preserve">Concello de </w:t>
    </w:r>
    <w:proofErr w:type="spellStart"/>
    <w:r>
      <w:rPr>
        <w:b/>
        <w:sz w:val="18"/>
        <w:szCs w:val="18"/>
      </w:rPr>
      <w:t>Monterrei</w:t>
    </w:r>
    <w:proofErr w:type="spellEnd"/>
  </w:p>
  <w:p w:rsidR="00D51FFF" w:rsidRDefault="00D51FFF">
    <w:pPr>
      <w:pStyle w:val="Textoindependiente"/>
      <w:spacing w:after="0"/>
      <w:jc w:val="center"/>
    </w:pPr>
    <w:r>
      <w:rPr>
        <w:sz w:val="16"/>
        <w:szCs w:val="16"/>
      </w:rPr>
      <w:t xml:space="preserve">Rúa </w:t>
    </w:r>
    <w:proofErr w:type="spellStart"/>
    <w:r>
      <w:rPr>
        <w:sz w:val="16"/>
        <w:szCs w:val="16"/>
      </w:rPr>
      <w:t>Fontiñas</w:t>
    </w:r>
    <w:proofErr w:type="spell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núm</w:t>
    </w:r>
    <w:proofErr w:type="spellEnd"/>
    <w:r>
      <w:rPr>
        <w:sz w:val="16"/>
        <w:szCs w:val="16"/>
      </w:rPr>
      <w:t xml:space="preserve"> 2, </w:t>
    </w:r>
    <w:proofErr w:type="spellStart"/>
    <w:r>
      <w:rPr>
        <w:sz w:val="16"/>
        <w:szCs w:val="16"/>
      </w:rPr>
      <w:t>Monterrei</w:t>
    </w:r>
    <w:proofErr w:type="spellEnd"/>
    <w:r>
      <w:rPr>
        <w:sz w:val="16"/>
        <w:szCs w:val="16"/>
      </w:rPr>
      <w:t>. 32618 (Ourense). Tfno. 988418002. Fax: 988425700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FFF" w:rsidRDefault="00D51F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04E" w:rsidRDefault="0074604E">
      <w:r>
        <w:separator/>
      </w:r>
    </w:p>
  </w:footnote>
  <w:footnote w:type="continuationSeparator" w:id="0">
    <w:p w:rsidR="0074604E" w:rsidRDefault="00746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FFF" w:rsidRDefault="00D51FFF">
    <w:pPr>
      <w:pStyle w:val="Encabezado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rPr>
        <w:b/>
        <w:bCs/>
        <w:sz w:val="28"/>
        <w:szCs w:val="28"/>
      </w:rPr>
    </w:pPr>
    <w:r>
      <w:rPr>
        <w:noProof/>
        <w:lang w:eastAsia="es-ES"/>
      </w:rPr>
      <w:drawing>
        <wp:inline distT="0" distB="0" distL="0" distR="0" wp14:anchorId="7A4C5F13" wp14:editId="5EE84D58">
          <wp:extent cx="400050" cy="6953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51FFF" w:rsidRDefault="00D51FFF">
    <w:pPr>
      <w:pStyle w:val="Encabezado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 xml:space="preserve">Concello de </w:t>
    </w:r>
    <w:proofErr w:type="spellStart"/>
    <w:r>
      <w:rPr>
        <w:b/>
        <w:bCs/>
        <w:sz w:val="28"/>
        <w:szCs w:val="28"/>
      </w:rPr>
      <w:t>Monterrei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FFF" w:rsidRDefault="00D51F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kern w:val="0"/>
        <w:sz w:val="20"/>
        <w:szCs w:val="20"/>
        <w:lang w:val="x-none" w:eastAsia="es-ES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1E5E3D33"/>
    <w:multiLevelType w:val="hybridMultilevel"/>
    <w:tmpl w:val="BDB8F1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E32A1"/>
    <w:multiLevelType w:val="hybridMultilevel"/>
    <w:tmpl w:val="BF04728A"/>
    <w:lvl w:ilvl="0" w:tplc="281645F8">
      <w:start w:val="1"/>
      <w:numFmt w:val="upperLetter"/>
      <w:lvlText w:val="%1)"/>
      <w:lvlJc w:val="left"/>
      <w:pPr>
        <w:ind w:left="1494" w:hanging="360"/>
      </w:pPr>
    </w:lvl>
    <w:lvl w:ilvl="1" w:tplc="0C0A0019">
      <w:start w:val="1"/>
      <w:numFmt w:val="lowerLetter"/>
      <w:lvlText w:val="%2."/>
      <w:lvlJc w:val="left"/>
      <w:pPr>
        <w:ind w:left="2214" w:hanging="360"/>
      </w:pPr>
    </w:lvl>
    <w:lvl w:ilvl="2" w:tplc="0C0A001B">
      <w:start w:val="1"/>
      <w:numFmt w:val="lowerRoman"/>
      <w:lvlText w:val="%3."/>
      <w:lvlJc w:val="right"/>
      <w:pPr>
        <w:ind w:left="2934" w:hanging="180"/>
      </w:pPr>
    </w:lvl>
    <w:lvl w:ilvl="3" w:tplc="0C0A000F">
      <w:start w:val="1"/>
      <w:numFmt w:val="decimal"/>
      <w:lvlText w:val="%4."/>
      <w:lvlJc w:val="left"/>
      <w:pPr>
        <w:ind w:left="3654" w:hanging="360"/>
      </w:pPr>
    </w:lvl>
    <w:lvl w:ilvl="4" w:tplc="0C0A0019">
      <w:start w:val="1"/>
      <w:numFmt w:val="lowerLetter"/>
      <w:lvlText w:val="%5."/>
      <w:lvlJc w:val="left"/>
      <w:pPr>
        <w:ind w:left="4374" w:hanging="360"/>
      </w:pPr>
    </w:lvl>
    <w:lvl w:ilvl="5" w:tplc="0C0A001B">
      <w:start w:val="1"/>
      <w:numFmt w:val="lowerRoman"/>
      <w:lvlText w:val="%6."/>
      <w:lvlJc w:val="right"/>
      <w:pPr>
        <w:ind w:left="5094" w:hanging="180"/>
      </w:pPr>
    </w:lvl>
    <w:lvl w:ilvl="6" w:tplc="0C0A000F">
      <w:start w:val="1"/>
      <w:numFmt w:val="decimal"/>
      <w:lvlText w:val="%7."/>
      <w:lvlJc w:val="left"/>
      <w:pPr>
        <w:ind w:left="5814" w:hanging="360"/>
      </w:pPr>
    </w:lvl>
    <w:lvl w:ilvl="7" w:tplc="0C0A0019">
      <w:start w:val="1"/>
      <w:numFmt w:val="lowerLetter"/>
      <w:lvlText w:val="%8."/>
      <w:lvlJc w:val="left"/>
      <w:pPr>
        <w:ind w:left="6534" w:hanging="360"/>
      </w:pPr>
    </w:lvl>
    <w:lvl w:ilvl="8" w:tplc="0C0A001B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98589DA"/>
    <w:multiLevelType w:val="multilevel"/>
    <w:tmpl w:val="235447F8"/>
    <w:lvl w:ilvl="0">
      <w:numFmt w:val="bullet"/>
      <w:lvlText w:val="Ø"/>
      <w:lvlJc w:val="left"/>
      <w:pPr>
        <w:tabs>
          <w:tab w:val="num" w:pos="576"/>
        </w:tabs>
        <w:ind w:left="576" w:hanging="288"/>
      </w:pPr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 w:cs="Wingdings"/>
        <w:sz w:val="20"/>
        <w:szCs w:val="20"/>
      </w:rPr>
    </w:lvl>
  </w:abstractNum>
  <w:abstractNum w:abstractNumId="7">
    <w:nsid w:val="2A6356AD"/>
    <w:multiLevelType w:val="hybridMultilevel"/>
    <w:tmpl w:val="0860C1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F22B7"/>
    <w:multiLevelType w:val="hybridMultilevel"/>
    <w:tmpl w:val="8F2863C8"/>
    <w:lvl w:ilvl="0" w:tplc="F74261BA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68"/>
    <w:rsid w:val="00015AD5"/>
    <w:rsid w:val="00097FBE"/>
    <w:rsid w:val="000A66AF"/>
    <w:rsid w:val="001B386C"/>
    <w:rsid w:val="001D0C32"/>
    <w:rsid w:val="00203351"/>
    <w:rsid w:val="002948DA"/>
    <w:rsid w:val="00295CFB"/>
    <w:rsid w:val="00310F13"/>
    <w:rsid w:val="003159E7"/>
    <w:rsid w:val="00342DA1"/>
    <w:rsid w:val="00380C9D"/>
    <w:rsid w:val="003867AA"/>
    <w:rsid w:val="0039697E"/>
    <w:rsid w:val="003A622A"/>
    <w:rsid w:val="003B328A"/>
    <w:rsid w:val="003D23B0"/>
    <w:rsid w:val="003E1FEB"/>
    <w:rsid w:val="003E2953"/>
    <w:rsid w:val="003E2FF6"/>
    <w:rsid w:val="00401AEF"/>
    <w:rsid w:val="00411857"/>
    <w:rsid w:val="004146E5"/>
    <w:rsid w:val="004B12D3"/>
    <w:rsid w:val="005268F9"/>
    <w:rsid w:val="005274D3"/>
    <w:rsid w:val="005772AE"/>
    <w:rsid w:val="005A590C"/>
    <w:rsid w:val="005C2CDB"/>
    <w:rsid w:val="005F4378"/>
    <w:rsid w:val="00630243"/>
    <w:rsid w:val="0064284F"/>
    <w:rsid w:val="006878E6"/>
    <w:rsid w:val="006A7156"/>
    <w:rsid w:val="006B2E9D"/>
    <w:rsid w:val="006C3D3B"/>
    <w:rsid w:val="0074604E"/>
    <w:rsid w:val="00770259"/>
    <w:rsid w:val="007735A4"/>
    <w:rsid w:val="007835F8"/>
    <w:rsid w:val="007841DE"/>
    <w:rsid w:val="00795CBC"/>
    <w:rsid w:val="007E1521"/>
    <w:rsid w:val="007F7AED"/>
    <w:rsid w:val="00822A37"/>
    <w:rsid w:val="00867DF5"/>
    <w:rsid w:val="00890017"/>
    <w:rsid w:val="008902FE"/>
    <w:rsid w:val="008D09BB"/>
    <w:rsid w:val="008F2442"/>
    <w:rsid w:val="009039B3"/>
    <w:rsid w:val="00916165"/>
    <w:rsid w:val="00917E42"/>
    <w:rsid w:val="00931DAE"/>
    <w:rsid w:val="00952C94"/>
    <w:rsid w:val="00967413"/>
    <w:rsid w:val="00972E72"/>
    <w:rsid w:val="009A37B2"/>
    <w:rsid w:val="009B0357"/>
    <w:rsid w:val="009C0A9C"/>
    <w:rsid w:val="009C72DF"/>
    <w:rsid w:val="009D2F11"/>
    <w:rsid w:val="00A02B83"/>
    <w:rsid w:val="00A16E27"/>
    <w:rsid w:val="00A55DBF"/>
    <w:rsid w:val="00A84025"/>
    <w:rsid w:val="00B23914"/>
    <w:rsid w:val="00B9036A"/>
    <w:rsid w:val="00BB2BE2"/>
    <w:rsid w:val="00BC019D"/>
    <w:rsid w:val="00BF61D4"/>
    <w:rsid w:val="00C2662A"/>
    <w:rsid w:val="00C3129F"/>
    <w:rsid w:val="00C65068"/>
    <w:rsid w:val="00CA028F"/>
    <w:rsid w:val="00CA151B"/>
    <w:rsid w:val="00CD3E0D"/>
    <w:rsid w:val="00CE0945"/>
    <w:rsid w:val="00CF28E5"/>
    <w:rsid w:val="00D51FFF"/>
    <w:rsid w:val="00D52225"/>
    <w:rsid w:val="00E01EA8"/>
    <w:rsid w:val="00E05349"/>
    <w:rsid w:val="00E22A29"/>
    <w:rsid w:val="00E523F7"/>
    <w:rsid w:val="00ED595B"/>
    <w:rsid w:val="00F0291C"/>
    <w:rsid w:val="00F140B1"/>
    <w:rsid w:val="00F25CB6"/>
    <w:rsid w:val="00F353D5"/>
    <w:rsid w:val="00F40BAF"/>
    <w:rsid w:val="00F75CC3"/>
    <w:rsid w:val="00F7709F"/>
    <w:rsid w:val="00FA6E63"/>
    <w:rsid w:val="00FE5CBA"/>
    <w:rsid w:val="00FE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D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7DF5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7DF5"/>
  </w:style>
  <w:style w:type="paragraph" w:styleId="Textoindependiente">
    <w:name w:val="Body Text"/>
    <w:basedOn w:val="Normal"/>
    <w:link w:val="TextoindependienteCar"/>
    <w:rsid w:val="00867DF5"/>
    <w:pPr>
      <w:spacing w:after="120"/>
    </w:pPr>
    <w:rPr>
      <w:rFonts w:eastAsia="DejaVu Sans" w:cs="DejaVu Sans"/>
      <w:kern w:val="0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867DF5"/>
    <w:rPr>
      <w:rFonts w:ascii="Arial" w:eastAsia="DejaVu Sans" w:hAnsi="Arial" w:cs="DejaVu Sans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DF5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DF5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9C72DF"/>
    <w:pPr>
      <w:suppressLineNumbers/>
    </w:pPr>
  </w:style>
  <w:style w:type="character" w:styleId="Textoennegrita">
    <w:name w:val="Strong"/>
    <w:qFormat/>
    <w:rsid w:val="00380C9D"/>
    <w:rPr>
      <w:b/>
      <w:bCs/>
    </w:rPr>
  </w:style>
  <w:style w:type="paragraph" w:customStyle="1" w:styleId="TableContents">
    <w:name w:val="Table Contents"/>
    <w:basedOn w:val="Textoindependiente"/>
    <w:rsid w:val="00380C9D"/>
    <w:pPr>
      <w:spacing w:after="0"/>
    </w:pPr>
  </w:style>
  <w:style w:type="table" w:styleId="Tablaconcuadrcula">
    <w:name w:val="Table Grid"/>
    <w:basedOn w:val="Tablanormal"/>
    <w:uiPriority w:val="59"/>
    <w:rsid w:val="003E2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353D5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tabla-celda">
    <w:name w:val="tabla-celda"/>
    <w:basedOn w:val="Fuentedeprrafopredeter"/>
    <w:rsid w:val="00F353D5"/>
  </w:style>
  <w:style w:type="paragraph" w:customStyle="1" w:styleId="Default">
    <w:name w:val="Default"/>
    <w:rsid w:val="00F353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A622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9A37B2"/>
    <w:pPr>
      <w:widowControl/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kern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D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7DF5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7DF5"/>
  </w:style>
  <w:style w:type="paragraph" w:styleId="Textoindependiente">
    <w:name w:val="Body Text"/>
    <w:basedOn w:val="Normal"/>
    <w:link w:val="TextoindependienteCar"/>
    <w:rsid w:val="00867DF5"/>
    <w:pPr>
      <w:spacing w:after="120"/>
    </w:pPr>
    <w:rPr>
      <w:rFonts w:eastAsia="DejaVu Sans" w:cs="DejaVu Sans"/>
      <w:kern w:val="0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867DF5"/>
    <w:rPr>
      <w:rFonts w:ascii="Arial" w:eastAsia="DejaVu Sans" w:hAnsi="Arial" w:cs="DejaVu Sans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DF5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DF5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9C72DF"/>
    <w:pPr>
      <w:suppressLineNumbers/>
    </w:pPr>
  </w:style>
  <w:style w:type="character" w:styleId="Textoennegrita">
    <w:name w:val="Strong"/>
    <w:qFormat/>
    <w:rsid w:val="00380C9D"/>
    <w:rPr>
      <w:b/>
      <w:bCs/>
    </w:rPr>
  </w:style>
  <w:style w:type="paragraph" w:customStyle="1" w:styleId="TableContents">
    <w:name w:val="Table Contents"/>
    <w:basedOn w:val="Textoindependiente"/>
    <w:rsid w:val="00380C9D"/>
    <w:pPr>
      <w:spacing w:after="0"/>
    </w:pPr>
  </w:style>
  <w:style w:type="table" w:styleId="Tablaconcuadrcula">
    <w:name w:val="Table Grid"/>
    <w:basedOn w:val="Tablanormal"/>
    <w:uiPriority w:val="59"/>
    <w:rsid w:val="003E2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353D5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tabla-celda">
    <w:name w:val="tabla-celda"/>
    <w:basedOn w:val="Fuentedeprrafopredeter"/>
    <w:rsid w:val="00F353D5"/>
  </w:style>
  <w:style w:type="paragraph" w:customStyle="1" w:styleId="Default">
    <w:name w:val="Default"/>
    <w:rsid w:val="00F353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A622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9A37B2"/>
    <w:pPr>
      <w:widowControl/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Pili</dc:creator>
  <cp:lastModifiedBy>Pili</cp:lastModifiedBy>
  <cp:revision>11</cp:revision>
  <cp:lastPrinted>2022-12-14T12:57:00Z</cp:lastPrinted>
  <dcterms:created xsi:type="dcterms:W3CDTF">2022-12-22T09:38:00Z</dcterms:created>
  <dcterms:modified xsi:type="dcterms:W3CDTF">2022-12-29T09:55:00Z</dcterms:modified>
</cp:coreProperties>
</file>